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EFECA2" w14:textId="5946CC27" w:rsidR="005504B3" w:rsidRDefault="002B2216" w:rsidP="00BD4383">
      <w:pPr>
        <w:jc w:val="center"/>
        <w:rPr>
          <w:rFonts w:ascii="Arial" w:hAnsi="Arial" w:cs="Arial"/>
          <w:b/>
          <w:bCs/>
          <w:color w:val="333399"/>
          <w:sz w:val="72"/>
        </w:rPr>
      </w:pPr>
      <w:r>
        <w:rPr>
          <w:noProof/>
        </w:rPr>
        <w:drawing>
          <wp:inline distT="0" distB="0" distL="0" distR="0" wp14:anchorId="2DCDA7D1" wp14:editId="7E4C8993">
            <wp:extent cx="882650" cy="10541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054100"/>
                    </a:xfrm>
                    <a:prstGeom prst="rect">
                      <a:avLst/>
                    </a:prstGeom>
                    <a:solidFill>
                      <a:srgbClr val="FFFFFF"/>
                    </a:solidFill>
                    <a:ln>
                      <a:noFill/>
                    </a:ln>
                  </pic:spPr>
                </pic:pic>
              </a:graphicData>
            </a:graphic>
          </wp:inline>
        </w:drawing>
      </w:r>
    </w:p>
    <w:p w14:paraId="6355ED19" w14:textId="77777777" w:rsidR="005504B3" w:rsidRDefault="005504B3">
      <w:pPr>
        <w:spacing w:before="1200"/>
        <w:jc w:val="center"/>
        <w:rPr>
          <w:rFonts w:ascii="Arial" w:hAnsi="Arial" w:cs="Arial"/>
          <w:b/>
          <w:bCs/>
          <w:color w:val="333399"/>
          <w:sz w:val="72"/>
        </w:rPr>
      </w:pPr>
      <w:r>
        <w:rPr>
          <w:rFonts w:ascii="Arial" w:hAnsi="Arial" w:cs="Arial"/>
          <w:b/>
          <w:bCs/>
          <w:color w:val="333399"/>
          <w:sz w:val="72"/>
        </w:rPr>
        <w:t>Demande de subvention</w:t>
      </w:r>
    </w:p>
    <w:p w14:paraId="7275C7A6" w14:textId="2BFE398E" w:rsidR="005504B3" w:rsidRDefault="005504B3">
      <w:pPr>
        <w:spacing w:before="840"/>
        <w:jc w:val="center"/>
        <w:rPr>
          <w:rFonts w:ascii="Arial" w:hAnsi="Arial" w:cs="Arial"/>
          <w:b/>
          <w:bCs/>
          <w:color w:val="333399"/>
          <w:sz w:val="72"/>
        </w:rPr>
      </w:pPr>
      <w:r>
        <w:rPr>
          <w:rFonts w:ascii="Arial" w:hAnsi="Arial" w:cs="Arial"/>
          <w:b/>
          <w:bCs/>
          <w:color w:val="333399"/>
          <w:sz w:val="72"/>
        </w:rPr>
        <w:t xml:space="preserve">Année </w:t>
      </w:r>
      <w:r w:rsidR="00C6617A">
        <w:rPr>
          <w:rFonts w:ascii="Arial" w:hAnsi="Arial" w:cs="Arial"/>
          <w:b/>
          <w:bCs/>
          <w:color w:val="333399"/>
          <w:sz w:val="72"/>
        </w:rPr>
        <w:t>202</w:t>
      </w:r>
      <w:r w:rsidR="0008061A">
        <w:rPr>
          <w:rFonts w:ascii="Arial" w:hAnsi="Arial" w:cs="Arial"/>
          <w:b/>
          <w:bCs/>
          <w:color w:val="333399"/>
          <w:sz w:val="72"/>
        </w:rPr>
        <w:t>2</w:t>
      </w:r>
    </w:p>
    <w:p w14:paraId="2B7916E7" w14:textId="77777777" w:rsidR="005504B3" w:rsidRDefault="005504B3">
      <w:pPr>
        <w:spacing w:before="1200"/>
        <w:jc w:val="center"/>
        <w:rPr>
          <w:rFonts w:ascii="Arial" w:hAnsi="Arial" w:cs="Arial"/>
          <w:b/>
          <w:bCs/>
          <w:sz w:val="44"/>
          <w:szCs w:val="44"/>
        </w:rPr>
      </w:pPr>
      <w:r>
        <w:rPr>
          <w:rFonts w:ascii="Arial" w:hAnsi="Arial" w:cs="Arial"/>
          <w:b/>
          <w:bCs/>
          <w:smallCaps/>
          <w:color w:val="333399"/>
          <w:sz w:val="72"/>
        </w:rPr>
        <w:t>- Formulaire Général -</w:t>
      </w:r>
    </w:p>
    <w:p w14:paraId="5F706F76" w14:textId="2B511E8B" w:rsidR="005504B3" w:rsidRDefault="005823FC">
      <w:pPr>
        <w:tabs>
          <w:tab w:val="left" w:pos="6127"/>
        </w:tabs>
        <w:spacing w:before="720"/>
        <w:jc w:val="center"/>
        <w:rPr>
          <w:rFonts w:ascii="Arial" w:hAnsi="Arial" w:cs="Arial"/>
          <w:b/>
          <w:sz w:val="28"/>
          <w:szCs w:val="28"/>
          <w:u w:val="single"/>
        </w:rPr>
      </w:pPr>
      <w:r>
        <w:rPr>
          <w:rFonts w:ascii="Arial" w:hAnsi="Arial" w:cs="Arial"/>
          <w:b/>
          <w:bCs/>
          <w:sz w:val="44"/>
          <w:szCs w:val="44"/>
        </w:rPr>
        <w:t>Renouvellement</w:t>
      </w:r>
    </w:p>
    <w:p w14:paraId="69639827" w14:textId="77777777" w:rsidR="00CB412D" w:rsidRDefault="005504B3" w:rsidP="00CB412D">
      <w:pPr>
        <w:spacing w:before="480" w:after="720"/>
        <w:jc w:val="center"/>
        <w:rPr>
          <w:rFonts w:ascii="Arial" w:hAnsi="Arial" w:cs="Arial"/>
          <w:b/>
          <w:sz w:val="28"/>
          <w:szCs w:val="28"/>
          <w:u w:val="single"/>
        </w:rPr>
      </w:pPr>
      <w:r>
        <w:rPr>
          <w:rFonts w:ascii="Arial" w:hAnsi="Arial" w:cs="Arial"/>
          <w:b/>
          <w:sz w:val="28"/>
          <w:szCs w:val="28"/>
          <w:u w:val="single"/>
        </w:rPr>
        <w:t>DATE LIMITE DE RETOUR DES DOSSIERS</w:t>
      </w:r>
      <w:r w:rsidR="0086554A">
        <w:rPr>
          <w:rFonts w:ascii="Arial" w:hAnsi="Arial" w:cs="Arial"/>
          <w:b/>
          <w:sz w:val="28"/>
          <w:szCs w:val="28"/>
          <w:u w:val="single"/>
        </w:rPr>
        <w:t xml:space="preserve"> </w:t>
      </w:r>
      <w:r w:rsidR="00CB412D">
        <w:rPr>
          <w:rFonts w:ascii="Arial" w:hAnsi="Arial" w:cs="Arial"/>
          <w:b/>
          <w:sz w:val="28"/>
          <w:szCs w:val="28"/>
          <w:u w:val="single"/>
        </w:rPr>
        <w:t>(pour les demandes relevant du secteur culturel) :</w:t>
      </w:r>
    </w:p>
    <w:p w14:paraId="7770F002" w14:textId="1F747ECB" w:rsidR="005504B3" w:rsidRDefault="005504B3" w:rsidP="00A930A2">
      <w:pPr>
        <w:spacing w:before="480" w:after="720"/>
        <w:jc w:val="center"/>
        <w:rPr>
          <w:rFonts w:ascii="Arial" w:hAnsi="Arial" w:cs="Arial"/>
          <w:b/>
          <w:sz w:val="28"/>
          <w:szCs w:val="28"/>
          <w:u w:val="single"/>
        </w:rPr>
      </w:pPr>
    </w:p>
    <w:tbl>
      <w:tblPr>
        <w:tblW w:w="0" w:type="auto"/>
        <w:tblInd w:w="108" w:type="dxa"/>
        <w:tblLayout w:type="fixed"/>
        <w:tblLook w:val="0000" w:firstRow="0" w:lastRow="0" w:firstColumn="0" w:lastColumn="0" w:noHBand="0" w:noVBand="0"/>
      </w:tblPr>
      <w:tblGrid>
        <w:gridCol w:w="9658"/>
      </w:tblGrid>
      <w:tr w:rsidR="00A930A2" w14:paraId="213AC76F" w14:textId="77777777">
        <w:tc>
          <w:tcPr>
            <w:tcW w:w="9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7D61" w14:textId="5AC94009" w:rsidR="00A930A2" w:rsidRDefault="001B4C0D" w:rsidP="006F73AC">
            <w:pPr>
              <w:spacing w:before="120" w:after="120"/>
              <w:jc w:val="center"/>
            </w:pPr>
            <w:r>
              <w:rPr>
                <w:rFonts w:ascii="Arial" w:hAnsi="Arial" w:cs="Arial"/>
                <w:b/>
                <w:color w:val="FF0000"/>
                <w:sz w:val="28"/>
                <w:szCs w:val="28"/>
                <w:u w:val="single"/>
              </w:rPr>
              <w:t>1</w:t>
            </w:r>
            <w:r w:rsidR="00D15552">
              <w:rPr>
                <w:rFonts w:ascii="Arial" w:hAnsi="Arial" w:cs="Arial"/>
                <w:b/>
                <w:color w:val="FF0000"/>
                <w:sz w:val="28"/>
                <w:szCs w:val="28"/>
                <w:u w:val="single"/>
              </w:rPr>
              <w:t xml:space="preserve">5 </w:t>
            </w:r>
            <w:r>
              <w:rPr>
                <w:rFonts w:ascii="Arial" w:hAnsi="Arial" w:cs="Arial"/>
                <w:b/>
                <w:color w:val="FF0000"/>
                <w:sz w:val="28"/>
                <w:szCs w:val="28"/>
                <w:u w:val="single"/>
              </w:rPr>
              <w:t>octobre</w:t>
            </w:r>
            <w:r w:rsidR="00D15552">
              <w:rPr>
                <w:rFonts w:ascii="Arial" w:hAnsi="Arial" w:cs="Arial"/>
                <w:b/>
                <w:color w:val="FF0000"/>
                <w:sz w:val="28"/>
                <w:szCs w:val="28"/>
                <w:u w:val="single"/>
              </w:rPr>
              <w:t xml:space="preserve"> </w:t>
            </w:r>
            <w:r w:rsidR="00C6617A">
              <w:rPr>
                <w:rFonts w:ascii="Arial" w:hAnsi="Arial" w:cs="Arial"/>
                <w:b/>
                <w:color w:val="FF0000"/>
                <w:sz w:val="28"/>
                <w:szCs w:val="28"/>
                <w:u w:val="single"/>
              </w:rPr>
              <w:t>202</w:t>
            </w:r>
            <w:r w:rsidR="00D023C4">
              <w:rPr>
                <w:rFonts w:ascii="Arial" w:hAnsi="Arial" w:cs="Arial"/>
                <w:b/>
                <w:color w:val="FF0000"/>
                <w:sz w:val="28"/>
                <w:szCs w:val="28"/>
                <w:u w:val="single"/>
              </w:rPr>
              <w:t>1</w:t>
            </w:r>
          </w:p>
        </w:tc>
      </w:tr>
    </w:tbl>
    <w:p w14:paraId="6701B4F4" w14:textId="77777777" w:rsidR="005504B3" w:rsidRDefault="005504B3">
      <w:pPr>
        <w:sectPr w:rsidR="005504B3" w:rsidSect="007C4662">
          <w:footerReference w:type="default" r:id="rId9"/>
          <w:pgSz w:w="11906" w:h="16838"/>
          <w:pgMar w:top="851" w:right="680" w:bottom="851" w:left="680" w:header="720" w:footer="709" w:gutter="0"/>
          <w:cols w:space="720"/>
          <w:docGrid w:linePitch="600" w:charSpace="40960"/>
        </w:sectPr>
      </w:pPr>
    </w:p>
    <w:p w14:paraId="4787E75B" w14:textId="5F712860" w:rsidR="003D778F" w:rsidRDefault="005504B3" w:rsidP="00A930A2">
      <w:pPr>
        <w:spacing w:before="720" w:after="480"/>
        <w:jc w:val="center"/>
        <w:rPr>
          <w:rFonts w:ascii="Arial" w:hAnsi="Arial" w:cs="Arial"/>
          <w:b/>
          <w:sz w:val="22"/>
          <w:szCs w:val="22"/>
        </w:rPr>
      </w:pPr>
      <w:proofErr w:type="gramStart"/>
      <w:r>
        <w:rPr>
          <w:rFonts w:ascii="Arial" w:hAnsi="Arial" w:cs="Arial"/>
          <w:b/>
          <w:sz w:val="22"/>
          <w:szCs w:val="22"/>
        </w:rPr>
        <w:t>à</w:t>
      </w:r>
      <w:bookmarkStart w:id="0" w:name="Texte144"/>
      <w:proofErr w:type="gramEnd"/>
      <w:r>
        <w:rPr>
          <w:rFonts w:ascii="Arial" w:hAnsi="Arial" w:cs="Arial"/>
          <w:b/>
          <w:sz w:val="22"/>
          <w:szCs w:val="22"/>
        </w:rPr>
        <w:t xml:space="preserve"> retourner im</w:t>
      </w:r>
      <w:r w:rsidR="001906A3">
        <w:rPr>
          <w:rFonts w:ascii="Arial" w:hAnsi="Arial" w:cs="Arial"/>
          <w:b/>
          <w:sz w:val="22"/>
          <w:szCs w:val="22"/>
        </w:rPr>
        <w:t xml:space="preserve">pérativement de façon numérique </w:t>
      </w:r>
      <w:r>
        <w:rPr>
          <w:rFonts w:ascii="Arial" w:hAnsi="Arial" w:cs="Arial"/>
          <w:b/>
          <w:sz w:val="22"/>
          <w:szCs w:val="22"/>
        </w:rPr>
        <w:t>accompagné des pièces jointes</w:t>
      </w:r>
      <w:r w:rsidR="001906A3">
        <w:rPr>
          <w:rFonts w:ascii="Arial" w:hAnsi="Arial" w:cs="Arial"/>
          <w:b/>
          <w:sz w:val="22"/>
          <w:szCs w:val="22"/>
        </w:rPr>
        <w:br/>
        <w:t>par le biais du formulaire d’envoi</w:t>
      </w:r>
      <w:r>
        <w:rPr>
          <w:rFonts w:ascii="Arial" w:hAnsi="Arial" w:cs="Arial"/>
          <w:b/>
          <w:sz w:val="22"/>
          <w:szCs w:val="22"/>
        </w:rPr>
        <w:t xml:space="preserve"> sur le site de la </w:t>
      </w:r>
      <w:r w:rsidR="00525611">
        <w:rPr>
          <w:rFonts w:ascii="Arial" w:hAnsi="Arial" w:cs="Arial"/>
          <w:b/>
          <w:sz w:val="22"/>
          <w:szCs w:val="22"/>
        </w:rPr>
        <w:t xml:space="preserve">Ville </w:t>
      </w:r>
      <w:r>
        <w:rPr>
          <w:rFonts w:ascii="Arial" w:hAnsi="Arial" w:cs="Arial"/>
          <w:b/>
          <w:sz w:val="22"/>
          <w:szCs w:val="22"/>
        </w:rPr>
        <w:t>de Bordeaux</w:t>
      </w:r>
      <w:r w:rsidR="0086554A">
        <w:rPr>
          <w:rFonts w:ascii="Arial" w:hAnsi="Arial" w:cs="Arial"/>
          <w:b/>
          <w:sz w:val="22"/>
          <w:szCs w:val="22"/>
        </w:rPr>
        <w:t xml:space="preserve"> </w:t>
      </w:r>
      <w:r>
        <w:rPr>
          <w:rFonts w:ascii="Arial" w:hAnsi="Arial" w:cs="Arial"/>
          <w:b/>
          <w:sz w:val="22"/>
          <w:szCs w:val="22"/>
        </w:rPr>
        <w:t>:</w:t>
      </w:r>
      <w:bookmarkEnd w:id="0"/>
    </w:p>
    <w:p w14:paraId="43C36B6B" w14:textId="77777777" w:rsidR="005504B3" w:rsidRDefault="00563A90" w:rsidP="003D778F">
      <w:pPr>
        <w:spacing w:before="480" w:after="480"/>
        <w:jc w:val="center"/>
      </w:pPr>
      <w:hyperlink r:id="rId10" w:history="1">
        <w:r w:rsidR="003D778F" w:rsidRPr="001906A3">
          <w:rPr>
            <w:rStyle w:val="Lienhypertexte"/>
            <w:rFonts w:ascii="Arial" w:hAnsi="Arial" w:cs="Arial"/>
            <w:b/>
            <w:sz w:val="22"/>
            <w:szCs w:val="22"/>
          </w:rPr>
          <w:t>www.bordeaux.fr</w:t>
        </w:r>
      </w:hyperlink>
      <w:r w:rsidR="003D778F">
        <w:rPr>
          <w:rFonts w:ascii="Arial" w:hAnsi="Arial" w:cs="Arial"/>
          <w:b/>
          <w:i/>
          <w:sz w:val="22"/>
          <w:szCs w:val="22"/>
        </w:rPr>
        <w:t>*</w:t>
      </w:r>
    </w:p>
    <w:p w14:paraId="3AFCCE26" w14:textId="77777777" w:rsidR="005504B3" w:rsidRDefault="003D778F">
      <w:pPr>
        <w:pStyle w:val="Notedebasdepage"/>
        <w:rPr>
          <w:rFonts w:ascii="Arial" w:hAnsi="Arial" w:cs="Arial"/>
        </w:rPr>
      </w:pPr>
      <w:r>
        <w:t>*</w:t>
      </w:r>
      <w:r w:rsidR="005504B3">
        <w:t xml:space="preserve"> </w:t>
      </w:r>
      <w:r w:rsidR="005504B3">
        <w:rPr>
          <w:sz w:val="16"/>
          <w:szCs w:val="16"/>
        </w:rPr>
        <w:t>www.bordeaux.fr ; dans la rubrique «</w:t>
      </w:r>
      <w:r w:rsidR="0086554A">
        <w:rPr>
          <w:sz w:val="16"/>
          <w:szCs w:val="16"/>
        </w:rPr>
        <w:t xml:space="preserve"> </w:t>
      </w:r>
      <w:r w:rsidR="005504B3">
        <w:rPr>
          <w:i/>
          <w:sz w:val="16"/>
          <w:szCs w:val="16"/>
        </w:rPr>
        <w:t>Pratique</w:t>
      </w:r>
      <w:r w:rsidR="0086554A">
        <w:rPr>
          <w:sz w:val="16"/>
          <w:szCs w:val="16"/>
        </w:rPr>
        <w:t xml:space="preserve"> </w:t>
      </w:r>
      <w:r w:rsidR="005504B3">
        <w:rPr>
          <w:sz w:val="16"/>
          <w:szCs w:val="16"/>
        </w:rPr>
        <w:t>», choisir «</w:t>
      </w:r>
      <w:r w:rsidR="0086554A">
        <w:rPr>
          <w:sz w:val="16"/>
          <w:szCs w:val="16"/>
        </w:rPr>
        <w:t xml:space="preserve"> </w:t>
      </w:r>
      <w:r w:rsidR="005504B3">
        <w:rPr>
          <w:i/>
          <w:sz w:val="16"/>
          <w:szCs w:val="16"/>
        </w:rPr>
        <w:t>Vie associative</w:t>
      </w:r>
      <w:r w:rsidR="0086554A">
        <w:rPr>
          <w:sz w:val="16"/>
          <w:szCs w:val="16"/>
        </w:rPr>
        <w:t xml:space="preserve"> </w:t>
      </w:r>
      <w:r w:rsidR="005504B3">
        <w:rPr>
          <w:sz w:val="16"/>
          <w:szCs w:val="16"/>
        </w:rPr>
        <w:t>», puis «</w:t>
      </w:r>
      <w:r w:rsidR="0086554A">
        <w:rPr>
          <w:sz w:val="16"/>
          <w:szCs w:val="16"/>
        </w:rPr>
        <w:t xml:space="preserve"> </w:t>
      </w:r>
      <w:r w:rsidR="005504B3">
        <w:rPr>
          <w:i/>
          <w:sz w:val="16"/>
          <w:szCs w:val="16"/>
        </w:rPr>
        <w:t>Vous êtes une association (suite)</w:t>
      </w:r>
      <w:r w:rsidR="0086554A">
        <w:rPr>
          <w:sz w:val="16"/>
          <w:szCs w:val="16"/>
        </w:rPr>
        <w:t xml:space="preserve"> </w:t>
      </w:r>
      <w:r w:rsidR="005504B3">
        <w:rPr>
          <w:sz w:val="16"/>
          <w:szCs w:val="16"/>
        </w:rPr>
        <w:t>», puis «</w:t>
      </w:r>
      <w:r w:rsidR="0086554A">
        <w:rPr>
          <w:sz w:val="16"/>
          <w:szCs w:val="16"/>
        </w:rPr>
        <w:t xml:space="preserve"> </w:t>
      </w:r>
      <w:r w:rsidR="005504B3">
        <w:rPr>
          <w:i/>
          <w:sz w:val="16"/>
          <w:szCs w:val="16"/>
        </w:rPr>
        <w:t>Financement</w:t>
      </w:r>
      <w:r w:rsidR="0086554A">
        <w:rPr>
          <w:sz w:val="16"/>
          <w:szCs w:val="16"/>
        </w:rPr>
        <w:t xml:space="preserve"> </w:t>
      </w:r>
      <w:r w:rsidR="005504B3">
        <w:rPr>
          <w:sz w:val="16"/>
          <w:szCs w:val="16"/>
        </w:rPr>
        <w:t>».</w:t>
      </w:r>
    </w:p>
    <w:p w14:paraId="0F7D5F53" w14:textId="77777777" w:rsidR="005504B3" w:rsidRDefault="005504B3">
      <w:pPr>
        <w:sectPr w:rsidR="005504B3" w:rsidSect="007C4662">
          <w:type w:val="continuous"/>
          <w:pgSz w:w="11906" w:h="16838"/>
          <w:pgMar w:top="851" w:right="680" w:bottom="851" w:left="680" w:header="720" w:footer="709" w:gutter="0"/>
          <w:cols w:space="720"/>
          <w:docGrid w:linePitch="600" w:charSpace="40960"/>
        </w:sectPr>
      </w:pPr>
    </w:p>
    <w:tbl>
      <w:tblPr>
        <w:tblW w:w="10348" w:type="dxa"/>
        <w:tblInd w:w="108" w:type="dxa"/>
        <w:tblLayout w:type="fixed"/>
        <w:tblLook w:val="0000" w:firstRow="0" w:lastRow="0" w:firstColumn="0" w:lastColumn="0" w:noHBand="0" w:noVBand="0"/>
      </w:tblPr>
      <w:tblGrid>
        <w:gridCol w:w="10348"/>
      </w:tblGrid>
      <w:tr w:rsidR="00525611" w14:paraId="31C6A27E" w14:textId="77777777" w:rsidTr="00525611">
        <w:tc>
          <w:tcPr>
            <w:tcW w:w="10348" w:type="dxa"/>
            <w:tcBorders>
              <w:top w:val="single" w:sz="4" w:space="0" w:color="000000"/>
              <w:left w:val="single" w:sz="4" w:space="0" w:color="000000"/>
              <w:bottom w:val="single" w:sz="4" w:space="0" w:color="000000"/>
              <w:right w:val="single" w:sz="4" w:space="0" w:color="000000"/>
            </w:tcBorders>
            <w:shd w:val="clear" w:color="auto" w:fill="FFE599"/>
          </w:tcPr>
          <w:p w14:paraId="39A95FA2" w14:textId="77777777" w:rsidR="00525611" w:rsidRDefault="00525611" w:rsidP="00525611">
            <w:pPr>
              <w:spacing w:before="120" w:after="120"/>
              <w:jc w:val="center"/>
            </w:pPr>
            <w:r>
              <w:lastRenderedPageBreak/>
              <w:br w:type="page"/>
            </w:r>
            <w:r>
              <w:rPr>
                <w:rFonts w:ascii="Arial" w:hAnsi="Arial" w:cs="Arial"/>
                <w:b/>
                <w:bCs/>
                <w:sz w:val="40"/>
              </w:rPr>
              <w:t>INFORMATIONS PRATIQUES</w:t>
            </w:r>
          </w:p>
        </w:tc>
      </w:tr>
    </w:tbl>
    <w:p w14:paraId="2C54910B" w14:textId="77777777" w:rsidR="00525611" w:rsidRDefault="00525611" w:rsidP="00525611"/>
    <w:tbl>
      <w:tblPr>
        <w:tblW w:w="10348" w:type="dxa"/>
        <w:tblInd w:w="108" w:type="dxa"/>
        <w:tblLayout w:type="fixed"/>
        <w:tblLook w:val="0000" w:firstRow="0" w:lastRow="0" w:firstColumn="0" w:lastColumn="0" w:noHBand="0" w:noVBand="0"/>
      </w:tblPr>
      <w:tblGrid>
        <w:gridCol w:w="10348"/>
      </w:tblGrid>
      <w:tr w:rsidR="00525611" w14:paraId="010EB2D1" w14:textId="77777777" w:rsidTr="00525611">
        <w:tc>
          <w:tcPr>
            <w:tcW w:w="10348" w:type="dxa"/>
            <w:tcBorders>
              <w:top w:val="single" w:sz="4" w:space="0" w:color="000000"/>
              <w:left w:val="single" w:sz="4" w:space="0" w:color="000000"/>
              <w:bottom w:val="single" w:sz="4" w:space="0" w:color="000000"/>
              <w:right w:val="single" w:sz="4" w:space="0" w:color="000000"/>
            </w:tcBorders>
            <w:shd w:val="clear" w:color="auto" w:fill="FFFFFF"/>
          </w:tcPr>
          <w:p w14:paraId="434D2199" w14:textId="77777777" w:rsidR="00525611" w:rsidRPr="00503E01" w:rsidRDefault="00525611" w:rsidP="00525611">
            <w:pPr>
              <w:spacing w:before="120" w:after="120"/>
              <w:rPr>
                <w:b/>
                <w:bCs/>
              </w:rPr>
            </w:pPr>
            <w:r w:rsidRPr="00503E01">
              <w:rPr>
                <w:b/>
                <w:bCs/>
              </w:rPr>
              <w:t>Ce dossier fera l’objet d’une saisie informatique pour son étude. De ce fait, un certain nombre d’éléments demandés dans le dossier sont obligatoires et leur absence bloquera l’examen de votre demande de subvention.</w:t>
            </w:r>
          </w:p>
        </w:tc>
      </w:tr>
    </w:tbl>
    <w:p w14:paraId="2BEEB34D" w14:textId="77777777" w:rsidR="00525611" w:rsidRDefault="00525611" w:rsidP="00525611">
      <w:pPr>
        <w:pBdr>
          <w:top w:val="single" w:sz="4" w:space="1" w:color="auto"/>
          <w:left w:val="single" w:sz="4" w:space="1" w:color="auto"/>
          <w:bottom w:val="single" w:sz="4" w:space="1" w:color="auto"/>
          <w:right w:val="single" w:sz="4" w:space="4" w:color="auto"/>
        </w:pBdr>
        <w:spacing w:before="240" w:after="60"/>
        <w:ind w:left="142" w:right="-113"/>
        <w:rPr>
          <w:rFonts w:ascii="Arial" w:hAnsi="Arial" w:cs="Arial"/>
          <w:szCs w:val="20"/>
        </w:rPr>
      </w:pPr>
      <w:r w:rsidRPr="006C0C97">
        <w:rPr>
          <w:rFonts w:ascii="Arial" w:hAnsi="Arial" w:cs="Arial"/>
          <w:b/>
          <w:szCs w:val="20"/>
        </w:rPr>
        <w:t>Le présent formulaire contient les éléments suivants</w:t>
      </w:r>
      <w:r>
        <w:rPr>
          <w:rFonts w:ascii="Arial" w:hAnsi="Arial" w:cs="Arial"/>
          <w:szCs w:val="20"/>
        </w:rPr>
        <w:t> :</w:t>
      </w:r>
    </w:p>
    <w:p w14:paraId="7F614D5D" w14:textId="77777777" w:rsidR="00525611" w:rsidRDefault="00525611" w:rsidP="00525611">
      <w:pPr>
        <w:pBdr>
          <w:top w:val="single" w:sz="4" w:space="1" w:color="auto"/>
          <w:left w:val="single" w:sz="4" w:space="1" w:color="auto"/>
          <w:bottom w:val="single" w:sz="4" w:space="1" w:color="auto"/>
          <w:right w:val="single" w:sz="4" w:space="4" w:color="auto"/>
        </w:pBdr>
        <w:spacing w:after="60"/>
        <w:ind w:left="142" w:right="-113"/>
        <w:rPr>
          <w:rFonts w:ascii="Arial" w:hAnsi="Arial" w:cs="Arial"/>
          <w:szCs w:val="20"/>
        </w:rPr>
      </w:pPr>
      <w:r w:rsidRPr="006C0C97">
        <w:rPr>
          <w:rFonts w:ascii="Arial" w:hAnsi="Arial" w:cs="Arial"/>
          <w:b/>
          <w:szCs w:val="20"/>
        </w:rPr>
        <w:t>Page</w:t>
      </w:r>
      <w:r>
        <w:rPr>
          <w:rFonts w:ascii="Arial" w:hAnsi="Arial" w:cs="Arial"/>
          <w:b/>
          <w:szCs w:val="20"/>
        </w:rPr>
        <w:t>s</w:t>
      </w:r>
      <w:r w:rsidRPr="006C0C97">
        <w:rPr>
          <w:rFonts w:ascii="Arial" w:hAnsi="Arial" w:cs="Arial"/>
          <w:b/>
          <w:szCs w:val="20"/>
        </w:rPr>
        <w:t xml:space="preserve"> 3 – 5 :</w:t>
      </w:r>
      <w:r>
        <w:rPr>
          <w:rFonts w:ascii="Arial" w:hAnsi="Arial" w:cs="Arial"/>
          <w:b/>
          <w:szCs w:val="20"/>
        </w:rPr>
        <w:tab/>
      </w:r>
      <w:r>
        <w:rPr>
          <w:rFonts w:ascii="Arial" w:hAnsi="Arial" w:cs="Arial"/>
          <w:szCs w:val="20"/>
        </w:rPr>
        <w:t>PRESENTATION DE L’ORGANISME</w:t>
      </w:r>
    </w:p>
    <w:p w14:paraId="52E1DD8F" w14:textId="77777777" w:rsidR="00525611" w:rsidRDefault="00525611" w:rsidP="00525611">
      <w:pPr>
        <w:pBdr>
          <w:top w:val="single" w:sz="4" w:space="1" w:color="auto"/>
          <w:left w:val="single" w:sz="4" w:space="1" w:color="auto"/>
          <w:bottom w:val="single" w:sz="4" w:space="1" w:color="auto"/>
          <w:right w:val="single" w:sz="4" w:space="4" w:color="auto"/>
        </w:pBdr>
        <w:spacing w:after="60"/>
        <w:ind w:left="142" w:right="-113"/>
        <w:rPr>
          <w:rFonts w:ascii="Arial" w:hAnsi="Arial" w:cs="Arial"/>
          <w:szCs w:val="20"/>
        </w:rPr>
      </w:pPr>
      <w:r w:rsidRPr="006C0C97">
        <w:rPr>
          <w:rFonts w:ascii="Arial" w:hAnsi="Arial" w:cs="Arial"/>
          <w:b/>
          <w:szCs w:val="20"/>
        </w:rPr>
        <w:t>Page 6 :</w:t>
      </w:r>
      <w:r>
        <w:rPr>
          <w:rFonts w:ascii="Arial" w:hAnsi="Arial" w:cs="Arial"/>
          <w:szCs w:val="20"/>
        </w:rPr>
        <w:t xml:space="preserve"> </w:t>
      </w:r>
      <w:r>
        <w:rPr>
          <w:rFonts w:ascii="Arial" w:hAnsi="Arial" w:cs="Arial"/>
          <w:szCs w:val="20"/>
        </w:rPr>
        <w:tab/>
      </w:r>
      <w:r w:rsidRPr="006C0C97">
        <w:rPr>
          <w:rFonts w:ascii="Arial" w:hAnsi="Arial" w:cs="Arial"/>
          <w:szCs w:val="20"/>
        </w:rPr>
        <w:t xml:space="preserve">RENSEIGNEMENTS SUR LES MISES À DISPOSITION </w:t>
      </w:r>
    </w:p>
    <w:p w14:paraId="3DFDA76B" w14:textId="77777777" w:rsidR="00525611" w:rsidRDefault="00525611" w:rsidP="00525611">
      <w:pPr>
        <w:pBdr>
          <w:top w:val="single" w:sz="4" w:space="1" w:color="auto"/>
          <w:left w:val="single" w:sz="4" w:space="1" w:color="auto"/>
          <w:bottom w:val="single" w:sz="4" w:space="1" w:color="auto"/>
          <w:right w:val="single" w:sz="4" w:space="4" w:color="auto"/>
        </w:pBdr>
        <w:spacing w:after="60"/>
        <w:ind w:left="142" w:right="-113"/>
        <w:rPr>
          <w:rFonts w:ascii="Arial" w:hAnsi="Arial" w:cs="Arial"/>
          <w:szCs w:val="20"/>
        </w:rPr>
      </w:pPr>
      <w:r w:rsidRPr="006C0C97">
        <w:rPr>
          <w:rFonts w:ascii="Arial" w:hAnsi="Arial" w:cs="Arial"/>
          <w:b/>
          <w:szCs w:val="20"/>
        </w:rPr>
        <w:t>Page 7</w:t>
      </w:r>
      <w:r>
        <w:rPr>
          <w:rFonts w:ascii="Arial" w:hAnsi="Arial" w:cs="Arial"/>
          <w:szCs w:val="20"/>
        </w:rPr>
        <w:t xml:space="preserve"> : </w:t>
      </w:r>
      <w:r>
        <w:rPr>
          <w:rFonts w:ascii="Arial" w:hAnsi="Arial" w:cs="Arial"/>
          <w:szCs w:val="20"/>
        </w:rPr>
        <w:tab/>
        <w:t xml:space="preserve">RENSEIGNEMENTS SUR </w:t>
      </w:r>
      <w:r w:rsidRPr="00F2346D">
        <w:rPr>
          <w:rFonts w:ascii="Arial" w:hAnsi="Arial" w:cs="Arial"/>
          <w:szCs w:val="20"/>
        </w:rPr>
        <w:t>LES</w:t>
      </w:r>
      <w:r>
        <w:rPr>
          <w:rFonts w:ascii="Arial" w:hAnsi="Arial" w:cs="Arial"/>
          <w:szCs w:val="20"/>
        </w:rPr>
        <w:t xml:space="preserve"> ACTIVITES DE L’ORGANISME</w:t>
      </w:r>
    </w:p>
    <w:p w14:paraId="470C8000" w14:textId="77777777" w:rsidR="00525611" w:rsidRDefault="00525611" w:rsidP="00525611">
      <w:pPr>
        <w:pBdr>
          <w:top w:val="single" w:sz="4" w:space="1" w:color="auto"/>
          <w:left w:val="single" w:sz="4" w:space="1" w:color="auto"/>
          <w:bottom w:val="single" w:sz="4" w:space="1" w:color="auto"/>
          <w:right w:val="single" w:sz="4" w:space="4" w:color="auto"/>
        </w:pBdr>
        <w:spacing w:after="60"/>
        <w:ind w:left="142" w:right="-113"/>
        <w:rPr>
          <w:rFonts w:ascii="Arial" w:hAnsi="Arial" w:cs="Arial"/>
          <w:szCs w:val="20"/>
        </w:rPr>
      </w:pPr>
      <w:r w:rsidRPr="006C0C97">
        <w:rPr>
          <w:rFonts w:ascii="Arial" w:hAnsi="Arial" w:cs="Arial"/>
          <w:b/>
          <w:szCs w:val="20"/>
        </w:rPr>
        <w:t>Page 8</w:t>
      </w:r>
      <w:r>
        <w:rPr>
          <w:rFonts w:ascii="Arial" w:hAnsi="Arial" w:cs="Arial"/>
          <w:szCs w:val="20"/>
        </w:rPr>
        <w:t xml:space="preserve"> : </w:t>
      </w:r>
      <w:r>
        <w:rPr>
          <w:rFonts w:ascii="Arial" w:hAnsi="Arial" w:cs="Arial"/>
          <w:szCs w:val="20"/>
        </w:rPr>
        <w:tab/>
      </w:r>
      <w:r w:rsidRPr="006C0C97">
        <w:rPr>
          <w:rFonts w:ascii="Arial" w:hAnsi="Arial" w:cs="Arial"/>
          <w:szCs w:val="20"/>
        </w:rPr>
        <w:t>RENSEIGNEMENTS SUR LES SUBVENTIONS</w:t>
      </w:r>
    </w:p>
    <w:p w14:paraId="45974875" w14:textId="77777777" w:rsidR="00525611" w:rsidRDefault="00525611" w:rsidP="00525611">
      <w:pPr>
        <w:pBdr>
          <w:top w:val="single" w:sz="4" w:space="1" w:color="auto"/>
          <w:left w:val="single" w:sz="4" w:space="1" w:color="auto"/>
          <w:bottom w:val="single" w:sz="4" w:space="1" w:color="auto"/>
          <w:right w:val="single" w:sz="4" w:space="4" w:color="auto"/>
        </w:pBdr>
        <w:spacing w:after="60"/>
        <w:ind w:left="142" w:right="-113"/>
        <w:rPr>
          <w:rFonts w:ascii="Arial" w:hAnsi="Arial" w:cs="Arial"/>
          <w:szCs w:val="20"/>
        </w:rPr>
      </w:pPr>
      <w:r w:rsidRPr="006C0C97">
        <w:rPr>
          <w:rFonts w:ascii="Arial" w:hAnsi="Arial" w:cs="Arial"/>
          <w:b/>
          <w:szCs w:val="20"/>
        </w:rPr>
        <w:t>Page 9</w:t>
      </w:r>
      <w:r>
        <w:rPr>
          <w:rFonts w:ascii="Arial" w:hAnsi="Arial" w:cs="Arial"/>
          <w:szCs w:val="20"/>
        </w:rPr>
        <w:t xml:space="preserve"> : </w:t>
      </w:r>
      <w:r>
        <w:rPr>
          <w:rFonts w:ascii="Arial" w:hAnsi="Arial" w:cs="Arial"/>
          <w:szCs w:val="20"/>
        </w:rPr>
        <w:tab/>
      </w:r>
      <w:r w:rsidRPr="006C0C97">
        <w:rPr>
          <w:rFonts w:ascii="Arial" w:hAnsi="Arial" w:cs="Arial"/>
          <w:szCs w:val="20"/>
        </w:rPr>
        <w:t>RECAPITULATIF DU MONTANT DEMANDE A LA VILLE DE BORDEAUX DANS LE CADRE DE CETTE CAMPAGNE DE SUBVENTION</w:t>
      </w:r>
    </w:p>
    <w:p w14:paraId="57C37CC8" w14:textId="77777777" w:rsidR="00525611" w:rsidRDefault="00525611" w:rsidP="00525611">
      <w:pPr>
        <w:pBdr>
          <w:top w:val="single" w:sz="4" w:space="1" w:color="auto"/>
          <w:left w:val="single" w:sz="4" w:space="1" w:color="auto"/>
          <w:bottom w:val="single" w:sz="4" w:space="1" w:color="auto"/>
          <w:right w:val="single" w:sz="4" w:space="4" w:color="auto"/>
        </w:pBdr>
        <w:spacing w:after="60"/>
        <w:ind w:left="142" w:right="-113"/>
        <w:rPr>
          <w:rFonts w:ascii="Arial" w:hAnsi="Arial" w:cs="Arial"/>
          <w:szCs w:val="20"/>
        </w:rPr>
      </w:pPr>
      <w:r w:rsidRPr="006C0C97">
        <w:rPr>
          <w:rFonts w:ascii="Arial" w:hAnsi="Arial" w:cs="Arial"/>
          <w:b/>
          <w:szCs w:val="20"/>
        </w:rPr>
        <w:t>Page 10</w:t>
      </w:r>
      <w:r>
        <w:rPr>
          <w:rFonts w:ascii="Arial" w:hAnsi="Arial" w:cs="Arial"/>
          <w:szCs w:val="20"/>
        </w:rPr>
        <w:t xml:space="preserve"> : </w:t>
      </w:r>
      <w:r>
        <w:rPr>
          <w:rFonts w:ascii="Arial" w:hAnsi="Arial" w:cs="Arial"/>
          <w:szCs w:val="20"/>
        </w:rPr>
        <w:tab/>
        <w:t xml:space="preserve">ANNEXE : </w:t>
      </w:r>
      <w:r w:rsidRPr="006C0C97">
        <w:rPr>
          <w:rFonts w:ascii="Arial" w:hAnsi="Arial" w:cs="Arial"/>
          <w:szCs w:val="20"/>
        </w:rPr>
        <w:t xml:space="preserve">Présentation du circuit </w:t>
      </w:r>
      <w:r>
        <w:rPr>
          <w:rFonts w:ascii="Arial" w:hAnsi="Arial" w:cs="Arial"/>
          <w:szCs w:val="20"/>
        </w:rPr>
        <w:t>d’un</w:t>
      </w:r>
      <w:r w:rsidRPr="006C0C97">
        <w:rPr>
          <w:rFonts w:ascii="Arial" w:hAnsi="Arial" w:cs="Arial"/>
          <w:szCs w:val="20"/>
        </w:rPr>
        <w:t xml:space="preserve"> dossier de demande de subvention</w:t>
      </w:r>
    </w:p>
    <w:p w14:paraId="3C63A6FC" w14:textId="77777777" w:rsidR="005823FC" w:rsidRDefault="005823FC" w:rsidP="005823FC">
      <w:pPr>
        <w:spacing w:before="240" w:after="240"/>
        <w:ind w:left="142"/>
        <w:rPr>
          <w:rFonts w:ascii="Arial" w:hAnsi="Arial" w:cs="Arial"/>
          <w:b/>
          <w:szCs w:val="20"/>
          <w:u w:val="single"/>
        </w:rPr>
      </w:pPr>
      <w:r>
        <w:rPr>
          <w:rFonts w:ascii="Arial" w:hAnsi="Arial" w:cs="Arial"/>
          <w:b/>
          <w:szCs w:val="20"/>
          <w:u w:val="single"/>
        </w:rPr>
        <w:t>Pièces</w:t>
      </w:r>
      <w:r w:rsidRPr="00641D23">
        <w:rPr>
          <w:rFonts w:ascii="Arial" w:hAnsi="Arial" w:cs="Arial"/>
          <w:b/>
          <w:szCs w:val="20"/>
          <w:u w:val="single"/>
        </w:rPr>
        <w:t xml:space="preserve"> à joindre </w:t>
      </w:r>
      <w:r>
        <w:rPr>
          <w:rFonts w:ascii="Arial" w:hAnsi="Arial" w:cs="Arial"/>
          <w:b/>
          <w:szCs w:val="20"/>
          <w:u w:val="single"/>
        </w:rPr>
        <w:t xml:space="preserve">obligatoirement </w:t>
      </w:r>
      <w:r w:rsidRPr="00641D23">
        <w:rPr>
          <w:rFonts w:ascii="Arial" w:hAnsi="Arial" w:cs="Arial"/>
          <w:b/>
          <w:szCs w:val="20"/>
          <w:u w:val="single"/>
        </w:rPr>
        <w:t>avec le présent formulaire :</w:t>
      </w:r>
      <w:r>
        <w:rPr>
          <w:rFonts w:ascii="Arial" w:hAnsi="Arial" w:cs="Arial"/>
          <w:b/>
          <w:szCs w:val="20"/>
          <w:u w:val="single"/>
        </w:rPr>
        <w:t xml:space="preserve"> </w:t>
      </w:r>
    </w:p>
    <w:p w14:paraId="5609D774" w14:textId="2F2461AD" w:rsidR="005823FC" w:rsidRPr="006577E8" w:rsidRDefault="005823FC" w:rsidP="005823FC">
      <w:pPr>
        <w:spacing w:after="120"/>
        <w:ind w:left="142"/>
        <w:rPr>
          <w:rFonts w:ascii="Arial" w:hAnsi="Arial" w:cs="Arial"/>
          <w:b/>
          <w:szCs w:val="20"/>
        </w:rPr>
      </w:pPr>
      <w:r w:rsidRPr="00B17721">
        <w:rPr>
          <w:rFonts w:ascii="Arial" w:hAnsi="Arial" w:cs="Arial"/>
          <w:b/>
          <w:i/>
          <w:color w:val="2F5496"/>
          <w:szCs w:val="18"/>
        </w:rPr>
        <w:object w:dxaOrig="225" w:dyaOrig="225" w14:anchorId="2D4D1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5pt;height:16.5pt" o:ole="">
            <v:imagedata r:id="rId11" o:title=""/>
          </v:shape>
          <w:control r:id="rId12" w:name="CheckBox123011" w:shapeid="_x0000_i1113"/>
        </w:object>
      </w:r>
      <w:r w:rsidRPr="00AD6F8C">
        <w:rPr>
          <w:rFonts w:ascii="Arial" w:hAnsi="Arial" w:cs="Arial"/>
          <w:b/>
          <w:i/>
          <w:color w:val="2F5496"/>
        </w:rPr>
        <w:t> </w:t>
      </w:r>
      <w:r w:rsidRPr="006577E8">
        <w:rPr>
          <w:rFonts w:ascii="Arial" w:hAnsi="Arial" w:cs="Arial"/>
          <w:b/>
          <w:szCs w:val="20"/>
        </w:rPr>
        <w:t xml:space="preserve">Le budget prévisionnel </w:t>
      </w:r>
      <w:r>
        <w:rPr>
          <w:rFonts w:ascii="Arial" w:hAnsi="Arial" w:cs="Arial"/>
          <w:b/>
          <w:szCs w:val="20"/>
        </w:rPr>
        <w:t xml:space="preserve">global </w:t>
      </w:r>
      <w:r w:rsidRPr="006577E8">
        <w:rPr>
          <w:rFonts w:ascii="Arial" w:hAnsi="Arial" w:cs="Arial"/>
          <w:b/>
          <w:szCs w:val="20"/>
        </w:rPr>
        <w:t>de</w:t>
      </w:r>
      <w:r>
        <w:rPr>
          <w:rFonts w:ascii="Arial" w:hAnsi="Arial" w:cs="Arial"/>
          <w:b/>
          <w:szCs w:val="20"/>
        </w:rPr>
        <w:t xml:space="preserve"> l’organisme</w:t>
      </w:r>
    </w:p>
    <w:p w14:paraId="529B6909" w14:textId="35C7C299" w:rsidR="005823FC" w:rsidRDefault="005823FC" w:rsidP="005823FC">
      <w:pPr>
        <w:spacing w:after="120"/>
        <w:ind w:left="142"/>
        <w:rPr>
          <w:rFonts w:ascii="Arial" w:hAnsi="Arial" w:cs="Arial"/>
          <w:szCs w:val="20"/>
        </w:rPr>
      </w:pPr>
      <w:r w:rsidRPr="00AD6F8C">
        <w:rPr>
          <w:rFonts w:ascii="Arial" w:hAnsi="Arial" w:cs="Arial"/>
          <w:b/>
          <w:i/>
          <w:color w:val="2F5496"/>
        </w:rPr>
        <w:object w:dxaOrig="225" w:dyaOrig="225" w14:anchorId="00D2BE16">
          <v:shape id="_x0000_i1115" type="#_x0000_t75" style="width:10pt;height:13pt" o:ole="">
            <v:imagedata r:id="rId13" o:title=""/>
          </v:shape>
          <w:control r:id="rId14" w:name="CheckBox123012" w:shapeid="_x0000_i1115"/>
        </w:object>
      </w:r>
      <w:r w:rsidRPr="00AD6F8C">
        <w:rPr>
          <w:rFonts w:ascii="Arial" w:hAnsi="Arial" w:cs="Arial"/>
          <w:b/>
          <w:i/>
          <w:color w:val="2F5496"/>
        </w:rPr>
        <w:t> </w:t>
      </w:r>
      <w:r>
        <w:rPr>
          <w:rFonts w:ascii="Arial" w:hAnsi="Arial" w:cs="Arial"/>
          <w:b/>
          <w:szCs w:val="20"/>
        </w:rPr>
        <w:t>Les</w:t>
      </w:r>
      <w:r w:rsidRPr="00061AB7">
        <w:rPr>
          <w:rFonts w:ascii="Arial" w:hAnsi="Arial" w:cs="Arial"/>
          <w:b/>
          <w:szCs w:val="20"/>
        </w:rPr>
        <w:t xml:space="preserve"> fiches spécifiques</w:t>
      </w:r>
      <w:r>
        <w:rPr>
          <w:rFonts w:ascii="Arial" w:hAnsi="Arial" w:cs="Arial"/>
          <w:szCs w:val="20"/>
        </w:rPr>
        <w:t xml:space="preserve"> détaillant </w:t>
      </w:r>
      <w:r w:rsidRPr="00074F4D">
        <w:rPr>
          <w:rFonts w:ascii="Arial" w:hAnsi="Arial" w:cs="Arial"/>
          <w:b/>
          <w:szCs w:val="20"/>
        </w:rPr>
        <w:t>l’objet et le budget prévisionnel</w:t>
      </w:r>
      <w:r>
        <w:rPr>
          <w:rFonts w:ascii="Arial" w:hAnsi="Arial" w:cs="Arial"/>
          <w:szCs w:val="20"/>
        </w:rPr>
        <w:t xml:space="preserve"> de la ou les demandes de subvention.</w:t>
      </w:r>
    </w:p>
    <w:p w14:paraId="2F196DB0" w14:textId="655EF688" w:rsidR="005823FC" w:rsidRPr="006C0C97" w:rsidRDefault="005823FC" w:rsidP="005823FC">
      <w:pPr>
        <w:spacing w:after="120"/>
        <w:ind w:left="142"/>
        <w:rPr>
          <w:rFonts w:ascii="Arial" w:hAnsi="Arial" w:cs="Arial"/>
          <w:szCs w:val="20"/>
          <w:u w:val="single"/>
        </w:rPr>
      </w:pPr>
      <w:r w:rsidRPr="00AD6F8C">
        <w:rPr>
          <w:rFonts w:ascii="Arial" w:hAnsi="Arial" w:cs="Arial"/>
          <w:b/>
          <w:i/>
          <w:color w:val="2F5496"/>
        </w:rPr>
        <w:object w:dxaOrig="225" w:dyaOrig="225" w14:anchorId="2FD304CB">
          <v:shape id="_x0000_i1117" type="#_x0000_t75" style="width:10pt;height:13pt" o:ole="">
            <v:imagedata r:id="rId13" o:title=""/>
          </v:shape>
          <w:control r:id="rId15" w:name="CheckBox123013" w:shapeid="_x0000_i1117"/>
        </w:object>
      </w:r>
      <w:r w:rsidRPr="00AD6F8C">
        <w:rPr>
          <w:rFonts w:ascii="Arial" w:hAnsi="Arial" w:cs="Arial"/>
          <w:b/>
          <w:i/>
          <w:color w:val="2F5496"/>
        </w:rPr>
        <w:t> </w:t>
      </w:r>
      <w:r w:rsidRPr="00061AB7">
        <w:rPr>
          <w:rFonts w:ascii="Arial" w:hAnsi="Arial" w:cs="Arial"/>
          <w:b/>
          <w:szCs w:val="20"/>
        </w:rPr>
        <w:t>L’attestation sur l’honneur</w:t>
      </w:r>
      <w:r>
        <w:rPr>
          <w:rFonts w:ascii="Arial" w:hAnsi="Arial" w:cs="Arial"/>
          <w:szCs w:val="20"/>
        </w:rPr>
        <w:t xml:space="preserve"> signée par le Président de l’organisme ainsi que le pouvoir donné par le président si besoin. </w:t>
      </w:r>
    </w:p>
    <w:p w14:paraId="7D91D698" w14:textId="5E3DC421" w:rsidR="005823FC" w:rsidRPr="00BD4383" w:rsidRDefault="005823FC" w:rsidP="005823FC">
      <w:pPr>
        <w:spacing w:after="360"/>
        <w:ind w:left="142"/>
        <w:rPr>
          <w:rFonts w:ascii="Arial" w:hAnsi="Arial" w:cs="Arial"/>
          <w:szCs w:val="20"/>
          <w:u w:val="single"/>
        </w:rPr>
      </w:pPr>
      <w:r w:rsidRPr="00AD6F8C">
        <w:rPr>
          <w:rFonts w:ascii="Arial" w:hAnsi="Arial" w:cs="Arial"/>
          <w:b/>
          <w:i/>
          <w:color w:val="2F5496"/>
        </w:rPr>
        <w:object w:dxaOrig="225" w:dyaOrig="225" w14:anchorId="4D6BBF6E">
          <v:shape id="_x0000_i1119" type="#_x0000_t75" style="width:10pt;height:13pt" o:ole="">
            <v:imagedata r:id="rId13" o:title=""/>
          </v:shape>
          <w:control r:id="rId16" w:name="CheckBox123014" w:shapeid="_x0000_i1119"/>
        </w:object>
      </w:r>
      <w:r w:rsidRPr="00AD6F8C">
        <w:rPr>
          <w:rFonts w:ascii="Arial" w:hAnsi="Arial" w:cs="Arial"/>
          <w:b/>
          <w:i/>
          <w:color w:val="2F5496"/>
        </w:rPr>
        <w:t> </w:t>
      </w:r>
      <w:r w:rsidRPr="00BD4383">
        <w:rPr>
          <w:rFonts w:ascii="Arial" w:hAnsi="Arial" w:cs="Arial"/>
          <w:b/>
          <w:szCs w:val="20"/>
        </w:rPr>
        <w:t xml:space="preserve">Les comptes annuels approuvés du dernier exercice clos </w:t>
      </w:r>
      <w:r w:rsidRPr="00BD4383">
        <w:rPr>
          <w:rFonts w:ascii="Arial" w:hAnsi="Arial" w:cs="Arial"/>
          <w:szCs w:val="20"/>
        </w:rPr>
        <w:t>par :</w:t>
      </w:r>
    </w:p>
    <w:p w14:paraId="5EE2875E" w14:textId="42BE7A6E" w:rsidR="005823FC" w:rsidRPr="007A37A6" w:rsidRDefault="002B2216" w:rsidP="005823FC">
      <w:pPr>
        <w:pStyle w:val="Paragraphedeliste"/>
        <w:numPr>
          <w:ilvl w:val="0"/>
          <w:numId w:val="45"/>
        </w:numPr>
        <w:spacing w:before="120" w:after="120"/>
        <w:ind w:left="142"/>
        <w:rPr>
          <w:rFonts w:ascii="Arial" w:hAnsi="Arial" w:cs="Arial"/>
          <w:b/>
          <w:szCs w:val="20"/>
        </w:rPr>
      </w:pPr>
      <w:r>
        <w:rPr>
          <w:noProof/>
        </w:rPr>
        <mc:AlternateContent>
          <mc:Choice Requires="wps">
            <w:drawing>
              <wp:anchor distT="45720" distB="45720" distL="114300" distR="114300" simplePos="0" relativeHeight="251657728" behindDoc="1" locked="0" layoutInCell="1" allowOverlap="1" wp14:anchorId="50047357" wp14:editId="43DAFA3B">
                <wp:simplePos x="0" y="0"/>
                <wp:positionH relativeFrom="margin">
                  <wp:posOffset>52705</wp:posOffset>
                </wp:positionH>
                <wp:positionV relativeFrom="paragraph">
                  <wp:posOffset>27305</wp:posOffset>
                </wp:positionV>
                <wp:extent cx="2163445" cy="723900"/>
                <wp:effectExtent l="0" t="0" r="8255" b="0"/>
                <wp:wrapTight wrapText="bothSides">
                  <wp:wrapPolygon edited="0">
                    <wp:start x="0" y="0"/>
                    <wp:lineTo x="0" y="21600"/>
                    <wp:lineTo x="21682" y="21600"/>
                    <wp:lineTo x="21682"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723900"/>
                        </a:xfrm>
                        <a:prstGeom prst="rect">
                          <a:avLst/>
                        </a:prstGeom>
                        <a:solidFill>
                          <a:srgbClr val="FFFFFF"/>
                        </a:solidFill>
                        <a:ln w="9525">
                          <a:solidFill>
                            <a:srgbClr val="000000"/>
                          </a:solidFill>
                          <a:miter lim="800000"/>
                          <a:headEnd/>
                          <a:tailEnd/>
                        </a:ln>
                      </wps:spPr>
                      <wps:txbx>
                        <w:txbxContent>
                          <w:p w14:paraId="24FF4382" w14:textId="77777777" w:rsidR="005823FC" w:rsidRPr="00641D23" w:rsidRDefault="005823FC" w:rsidP="005823FC">
                            <w:pPr>
                              <w:suppressAutoHyphens w:val="0"/>
                              <w:spacing w:after="120"/>
                              <w:textAlignment w:val="center"/>
                              <w:rPr>
                                <w:rFonts w:ascii="Arial" w:hAnsi="Arial" w:cs="Arial"/>
                                <w:b/>
                                <w:color w:val="FF0000"/>
                                <w:szCs w:val="20"/>
                              </w:rPr>
                            </w:pPr>
                            <w:r w:rsidRPr="00641D23">
                              <w:rPr>
                                <w:rFonts w:ascii="Arial" w:hAnsi="Arial" w:cs="Arial"/>
                                <w:b/>
                                <w:color w:val="FF0000"/>
                                <w:szCs w:val="20"/>
                              </w:rPr>
                              <w:t>Chaque page du document comptable doit être paraphée par le Président ou le Commissaire aux Comptes.</w:t>
                            </w:r>
                          </w:p>
                          <w:p w14:paraId="6FCD91EA" w14:textId="77777777" w:rsidR="005823FC" w:rsidRDefault="005823FC" w:rsidP="005823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47357" id="_x0000_t202" coordsize="21600,21600" o:spt="202" path="m,l,21600r21600,l21600,xe">
                <v:stroke joinstyle="miter"/>
                <v:path gradientshapeok="t" o:connecttype="rect"/>
              </v:shapetype>
              <v:shape id="Zone de texte 2" o:spid="_x0000_s1026" type="#_x0000_t202" style="position:absolute;left:0;text-align:left;margin-left:4.15pt;margin-top:2.15pt;width:170.35pt;height:5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">
                <v:textbox>
                  <w:txbxContent>
                    <w:p w14:paraId="24FF4382" w14:textId="77777777" w:rsidR="005823FC" w:rsidRPr="00641D23" w:rsidRDefault="005823FC" w:rsidP="005823FC">
                      <w:pPr>
                        <w:suppressAutoHyphens w:val="0"/>
                        <w:spacing w:after="120"/>
                        <w:textAlignment w:val="center"/>
                        <w:rPr>
                          <w:rFonts w:ascii="Arial" w:hAnsi="Arial" w:cs="Arial"/>
                          <w:b/>
                          <w:color w:val="FF0000"/>
                          <w:szCs w:val="20"/>
                        </w:rPr>
                      </w:pPr>
                      <w:r w:rsidRPr="00641D23">
                        <w:rPr>
                          <w:rFonts w:ascii="Arial" w:hAnsi="Arial" w:cs="Arial"/>
                          <w:b/>
                          <w:color w:val="FF0000"/>
                          <w:szCs w:val="20"/>
                        </w:rPr>
                        <w:t>Chaque page du document comptable doit être paraphée par le Président ou le Commissaire aux Comptes.</w:t>
                      </w:r>
                    </w:p>
                    <w:p w14:paraId="6FCD91EA" w14:textId="77777777" w:rsidR="005823FC" w:rsidRDefault="005823FC" w:rsidP="005823FC"/>
                  </w:txbxContent>
                </v:textbox>
                <w10:wrap type="tight" anchorx="margin"/>
              </v:shape>
            </w:pict>
          </mc:Fallback>
        </mc:AlternateContent>
      </w:r>
      <w:proofErr w:type="gramStart"/>
      <w:r w:rsidR="005823FC" w:rsidRPr="007A37A6">
        <w:rPr>
          <w:rFonts w:ascii="Arial" w:hAnsi="Arial" w:cs="Arial"/>
          <w:szCs w:val="20"/>
        </w:rPr>
        <w:t>le</w:t>
      </w:r>
      <w:proofErr w:type="gramEnd"/>
      <w:r w:rsidR="005823FC" w:rsidRPr="007A37A6">
        <w:rPr>
          <w:rFonts w:ascii="Arial" w:hAnsi="Arial" w:cs="Arial"/>
          <w:szCs w:val="20"/>
        </w:rPr>
        <w:t xml:space="preserve"> Président ou l’expert-comptable</w:t>
      </w:r>
    </w:p>
    <w:p w14:paraId="33700E9F" w14:textId="77777777" w:rsidR="005823FC" w:rsidRDefault="005823FC" w:rsidP="005823FC">
      <w:pPr>
        <w:spacing w:after="120"/>
        <w:ind w:left="142" w:firstLine="142"/>
        <w:rPr>
          <w:rFonts w:ascii="Arial" w:hAnsi="Arial" w:cs="Arial"/>
          <w:szCs w:val="20"/>
        </w:rPr>
      </w:pPr>
      <w:proofErr w:type="gramStart"/>
      <w:r>
        <w:rPr>
          <w:rFonts w:ascii="Arial" w:hAnsi="Arial" w:cs="Arial"/>
          <w:b/>
          <w:szCs w:val="20"/>
        </w:rPr>
        <w:t>ou</w:t>
      </w:r>
      <w:proofErr w:type="gramEnd"/>
    </w:p>
    <w:p w14:paraId="6CEDABB2" w14:textId="77777777" w:rsidR="005823FC" w:rsidRPr="007A37A6" w:rsidRDefault="005823FC" w:rsidP="005823FC">
      <w:pPr>
        <w:pStyle w:val="Paragraphedeliste"/>
        <w:numPr>
          <w:ilvl w:val="0"/>
          <w:numId w:val="44"/>
        </w:numPr>
        <w:spacing w:before="240" w:after="120"/>
        <w:ind w:left="142" w:right="2155"/>
        <w:rPr>
          <w:rFonts w:ascii="Arial" w:hAnsi="Arial" w:cs="Arial"/>
          <w:szCs w:val="20"/>
        </w:rPr>
      </w:pPr>
      <w:proofErr w:type="gramStart"/>
      <w:r w:rsidRPr="007A37A6">
        <w:rPr>
          <w:rFonts w:ascii="Arial" w:hAnsi="Arial" w:cs="Arial"/>
          <w:szCs w:val="20"/>
        </w:rPr>
        <w:t>le</w:t>
      </w:r>
      <w:proofErr w:type="gramEnd"/>
      <w:r w:rsidRPr="007A37A6">
        <w:rPr>
          <w:rFonts w:ascii="Arial" w:hAnsi="Arial" w:cs="Arial"/>
          <w:szCs w:val="20"/>
        </w:rPr>
        <w:t xml:space="preserve"> Commissaire aux Comptes </w:t>
      </w:r>
      <w:r w:rsidRPr="007A37A6">
        <w:rPr>
          <w:rFonts w:ascii="Arial" w:hAnsi="Arial" w:cs="Arial"/>
          <w:szCs w:val="20"/>
        </w:rPr>
        <w:br/>
      </w:r>
      <w:r w:rsidRPr="007A37A6">
        <w:rPr>
          <w:rFonts w:ascii="Arial" w:hAnsi="Arial" w:cs="Arial"/>
          <w:b/>
          <w:szCs w:val="20"/>
        </w:rPr>
        <w:t>si la demande excède 153 000</w:t>
      </w:r>
      <w:r w:rsidRPr="007A37A6">
        <w:rPr>
          <w:rFonts w:ascii="Arial" w:hAnsi="Arial" w:cs="Arial"/>
          <w:szCs w:val="20"/>
        </w:rPr>
        <w:t xml:space="preserve"> €</w:t>
      </w:r>
    </w:p>
    <w:p w14:paraId="74E0C5DF" w14:textId="7564E8AD" w:rsidR="005823FC" w:rsidRDefault="005823FC" w:rsidP="005823FC">
      <w:pPr>
        <w:spacing w:before="240" w:after="240"/>
        <w:ind w:left="142"/>
        <w:rPr>
          <w:rFonts w:ascii="Arial" w:hAnsi="Arial" w:cs="Arial"/>
          <w:szCs w:val="20"/>
        </w:rPr>
      </w:pPr>
      <w:r w:rsidRPr="00AD6F8C">
        <w:rPr>
          <w:rFonts w:ascii="Arial" w:hAnsi="Arial" w:cs="Arial"/>
          <w:b/>
          <w:i/>
          <w:color w:val="2F5496"/>
        </w:rPr>
        <w:object w:dxaOrig="225" w:dyaOrig="225" w14:anchorId="399BC294">
          <v:shape id="_x0000_i1121" type="#_x0000_t75" style="width:10pt;height:13pt" o:ole="">
            <v:imagedata r:id="rId13" o:title=""/>
          </v:shape>
          <w:control r:id="rId17" w:name="CheckBox123015" w:shapeid="_x0000_i1121"/>
        </w:object>
      </w:r>
      <w:r w:rsidRPr="00AD6F8C">
        <w:rPr>
          <w:rFonts w:ascii="Arial" w:hAnsi="Arial" w:cs="Arial"/>
          <w:b/>
          <w:i/>
          <w:color w:val="2F5496"/>
        </w:rPr>
        <w:t> </w:t>
      </w:r>
      <w:r>
        <w:rPr>
          <w:rFonts w:ascii="Arial" w:hAnsi="Arial" w:cs="Arial"/>
          <w:b/>
          <w:szCs w:val="20"/>
        </w:rPr>
        <w:t>L</w:t>
      </w:r>
      <w:r w:rsidRPr="00641D23">
        <w:rPr>
          <w:rFonts w:ascii="Arial" w:hAnsi="Arial" w:cs="Arial"/>
          <w:b/>
          <w:szCs w:val="20"/>
        </w:rPr>
        <w:t>e</w:t>
      </w:r>
      <w:r>
        <w:rPr>
          <w:rFonts w:ascii="Arial" w:hAnsi="Arial" w:cs="Arial"/>
          <w:b/>
          <w:szCs w:val="20"/>
        </w:rPr>
        <w:t>s</w:t>
      </w:r>
      <w:r w:rsidRPr="00641D23">
        <w:rPr>
          <w:rFonts w:ascii="Arial" w:hAnsi="Arial" w:cs="Arial"/>
          <w:b/>
          <w:szCs w:val="20"/>
        </w:rPr>
        <w:t xml:space="preserve"> rapport</w:t>
      </w:r>
      <w:r>
        <w:rPr>
          <w:rFonts w:ascii="Arial" w:hAnsi="Arial" w:cs="Arial"/>
          <w:b/>
          <w:szCs w:val="20"/>
        </w:rPr>
        <w:t>s</w:t>
      </w:r>
      <w:r w:rsidRPr="00641D23">
        <w:rPr>
          <w:rFonts w:ascii="Arial" w:hAnsi="Arial" w:cs="Arial"/>
          <w:b/>
          <w:szCs w:val="20"/>
        </w:rPr>
        <w:t xml:space="preserve"> du commissaire aux comptes signé</w:t>
      </w:r>
      <w:r>
        <w:rPr>
          <w:rFonts w:ascii="Arial" w:hAnsi="Arial" w:cs="Arial"/>
          <w:szCs w:val="20"/>
        </w:rPr>
        <w:t xml:space="preserve"> (pour les organismes qui en ont un).</w:t>
      </w:r>
    </w:p>
    <w:p w14:paraId="6E13DFBD" w14:textId="774CA101" w:rsidR="005823FC" w:rsidRDefault="005823FC" w:rsidP="005823FC">
      <w:pPr>
        <w:spacing w:after="120"/>
        <w:ind w:left="142"/>
        <w:rPr>
          <w:rFonts w:ascii="Arial" w:hAnsi="Arial" w:cs="Arial"/>
          <w:szCs w:val="20"/>
        </w:rPr>
      </w:pPr>
      <w:r w:rsidRPr="00AD6F8C">
        <w:rPr>
          <w:rFonts w:ascii="Arial" w:hAnsi="Arial" w:cs="Arial"/>
          <w:b/>
          <w:i/>
          <w:color w:val="2F5496"/>
        </w:rPr>
        <w:object w:dxaOrig="225" w:dyaOrig="225" w14:anchorId="2784813B">
          <v:shape id="_x0000_i1123" type="#_x0000_t75" style="width:10pt;height:13pt" o:ole="">
            <v:imagedata r:id="rId13" o:title=""/>
          </v:shape>
          <w:control r:id="rId18" w:name="CheckBox123016" w:shapeid="_x0000_i1123"/>
        </w:object>
      </w:r>
      <w:r w:rsidRPr="00AD6F8C">
        <w:rPr>
          <w:rFonts w:ascii="Arial" w:hAnsi="Arial" w:cs="Arial"/>
          <w:b/>
          <w:i/>
          <w:color w:val="2F5496"/>
        </w:rPr>
        <w:t> </w:t>
      </w:r>
      <w:r w:rsidRPr="00061AB7">
        <w:rPr>
          <w:rFonts w:ascii="Arial" w:hAnsi="Arial" w:cs="Arial"/>
          <w:b/>
          <w:szCs w:val="20"/>
        </w:rPr>
        <w:t>Le dernier rapport d’activité</w:t>
      </w:r>
      <w:r>
        <w:rPr>
          <w:rFonts w:ascii="Arial" w:hAnsi="Arial" w:cs="Arial"/>
          <w:szCs w:val="20"/>
        </w:rPr>
        <w:t>. Il peut revêtir la forme de votre choix, mais il doit comporter le détail des actions menées lors de la dernière saison clôturée. Il peut s’agir du compte rendu de l’Assemblée Générale, d’un rapport moral, d’une note de synthèse rédigée par le Directeur ou le Président.</w:t>
      </w:r>
    </w:p>
    <w:p w14:paraId="0B7B4CE0" w14:textId="112E58EB" w:rsidR="005823FC" w:rsidRDefault="005823FC" w:rsidP="005823FC">
      <w:pPr>
        <w:spacing w:after="120"/>
        <w:ind w:left="142"/>
        <w:rPr>
          <w:rFonts w:ascii="Arial" w:hAnsi="Arial" w:cs="Arial"/>
          <w:bCs/>
          <w:szCs w:val="20"/>
        </w:rPr>
      </w:pPr>
      <w:r w:rsidRPr="00AD6F8C">
        <w:rPr>
          <w:rFonts w:ascii="Arial" w:hAnsi="Arial" w:cs="Arial"/>
          <w:b/>
          <w:i/>
          <w:color w:val="2F5496"/>
        </w:rPr>
        <w:object w:dxaOrig="225" w:dyaOrig="225" w14:anchorId="215E89A1">
          <v:shape id="_x0000_i1125" type="#_x0000_t75" style="width:10pt;height:13pt" o:ole="">
            <v:imagedata r:id="rId13" o:title=""/>
          </v:shape>
          <w:control r:id="rId19" w:name="CheckBox123017" w:shapeid="_x0000_i1125"/>
        </w:object>
      </w:r>
      <w:r w:rsidRPr="00AD6F8C">
        <w:rPr>
          <w:rFonts w:ascii="Arial" w:hAnsi="Arial" w:cs="Arial"/>
          <w:b/>
          <w:i/>
          <w:color w:val="2F5496"/>
        </w:rPr>
        <w:t> </w:t>
      </w:r>
      <w:r w:rsidRPr="00BD4383">
        <w:rPr>
          <w:rFonts w:ascii="Arial" w:hAnsi="Arial" w:cs="Arial"/>
          <w:b/>
          <w:szCs w:val="20"/>
        </w:rPr>
        <w:t>Le dernier procès-verbal d’assemblée générale</w:t>
      </w:r>
      <w:r>
        <w:rPr>
          <w:rFonts w:ascii="Arial" w:hAnsi="Arial" w:cs="Arial"/>
          <w:b/>
          <w:szCs w:val="20"/>
        </w:rPr>
        <w:t xml:space="preserve"> ordinaire </w:t>
      </w:r>
      <w:r w:rsidRPr="00DF69B2">
        <w:rPr>
          <w:rFonts w:ascii="Arial" w:hAnsi="Arial" w:cs="Arial"/>
          <w:bCs/>
          <w:szCs w:val="20"/>
        </w:rPr>
        <w:t>et extraordinaire, le cas échéant</w:t>
      </w:r>
    </w:p>
    <w:p w14:paraId="1440E08E" w14:textId="77777777" w:rsidR="005823FC" w:rsidRDefault="005823FC" w:rsidP="005823FC">
      <w:pPr>
        <w:spacing w:before="120" w:after="60"/>
        <w:rPr>
          <w:rFonts w:ascii="Arial" w:hAnsi="Arial" w:cs="Arial"/>
          <w:szCs w:val="20"/>
        </w:rPr>
      </w:pPr>
      <w:r>
        <w:rPr>
          <w:rFonts w:ascii="Arial" w:hAnsi="Arial" w:cs="Arial"/>
          <w:b/>
          <w:szCs w:val="20"/>
          <w:u w:val="single"/>
        </w:rPr>
        <w:t>Pièces</w:t>
      </w:r>
      <w:r w:rsidRPr="007265D8">
        <w:rPr>
          <w:rFonts w:ascii="Arial" w:hAnsi="Arial" w:cs="Arial"/>
          <w:b/>
          <w:szCs w:val="20"/>
          <w:u w:val="single"/>
        </w:rPr>
        <w:t xml:space="preserve"> à joindre</w:t>
      </w:r>
      <w:r>
        <w:rPr>
          <w:rFonts w:ascii="Arial" w:hAnsi="Arial" w:cs="Arial"/>
          <w:b/>
          <w:szCs w:val="20"/>
          <w:u w:val="single"/>
        </w:rPr>
        <w:t xml:space="preserve"> SEULEMENT </w:t>
      </w:r>
      <w:r w:rsidRPr="00061AB7">
        <w:rPr>
          <w:rFonts w:ascii="Arial" w:hAnsi="Arial" w:cs="Arial"/>
          <w:b/>
          <w:szCs w:val="20"/>
          <w:u w:val="single"/>
        </w:rPr>
        <w:t>s’il y a eu des modifications</w:t>
      </w:r>
      <w:r>
        <w:rPr>
          <w:rFonts w:ascii="Arial" w:hAnsi="Arial" w:cs="Arial"/>
          <w:szCs w:val="20"/>
          <w:u w:val="single"/>
        </w:rPr>
        <w:t xml:space="preserve"> depuis la dernière fois qu’ils ont été transmis :</w:t>
      </w:r>
    </w:p>
    <w:p w14:paraId="17F35D63" w14:textId="15CF5B44" w:rsidR="005823FC" w:rsidRDefault="005823FC" w:rsidP="005823FC">
      <w:pPr>
        <w:spacing w:after="120"/>
        <w:ind w:left="142"/>
        <w:rPr>
          <w:rFonts w:ascii="Arial" w:hAnsi="Arial" w:cs="Arial"/>
          <w:szCs w:val="20"/>
        </w:rPr>
      </w:pPr>
      <w:r w:rsidRPr="00AD6F8C">
        <w:rPr>
          <w:rFonts w:ascii="Arial" w:hAnsi="Arial" w:cs="Arial"/>
          <w:b/>
          <w:i/>
          <w:color w:val="2F5496"/>
        </w:rPr>
        <w:object w:dxaOrig="225" w:dyaOrig="225" w14:anchorId="42D2AD1F">
          <v:shape id="_x0000_i1127" type="#_x0000_t75" style="width:10pt;height:13pt" o:ole="">
            <v:imagedata r:id="rId13" o:title=""/>
          </v:shape>
          <w:control r:id="rId20" w:name="CheckBox123018" w:shapeid="_x0000_i1127"/>
        </w:object>
      </w:r>
      <w:r w:rsidRPr="00AD6F8C">
        <w:rPr>
          <w:rFonts w:ascii="Arial" w:hAnsi="Arial" w:cs="Arial"/>
          <w:b/>
          <w:i/>
          <w:color w:val="2F5496"/>
        </w:rPr>
        <w:t> </w:t>
      </w:r>
      <w:r w:rsidRPr="00BD4383">
        <w:rPr>
          <w:rFonts w:ascii="Arial" w:hAnsi="Arial" w:cs="Arial"/>
          <w:szCs w:val="20"/>
        </w:rPr>
        <w:t xml:space="preserve">La </w:t>
      </w:r>
      <w:r w:rsidRPr="00BD4383">
        <w:rPr>
          <w:rFonts w:ascii="Arial" w:hAnsi="Arial" w:cs="Arial"/>
          <w:b/>
          <w:szCs w:val="20"/>
        </w:rPr>
        <w:t>composition du bureau</w:t>
      </w:r>
      <w:r w:rsidRPr="00BD4383">
        <w:rPr>
          <w:rFonts w:ascii="Arial" w:hAnsi="Arial" w:cs="Arial"/>
          <w:szCs w:val="20"/>
        </w:rPr>
        <w:t xml:space="preserve"> et/ou </w:t>
      </w:r>
      <w:r w:rsidRPr="00BD4383">
        <w:rPr>
          <w:rFonts w:ascii="Arial" w:hAnsi="Arial" w:cs="Arial"/>
          <w:b/>
          <w:szCs w:val="20"/>
        </w:rPr>
        <w:t>conseil d’administration</w:t>
      </w:r>
    </w:p>
    <w:p w14:paraId="6E526279" w14:textId="5944AE88" w:rsidR="005823FC" w:rsidRDefault="005823FC" w:rsidP="005823FC">
      <w:pPr>
        <w:spacing w:after="120"/>
        <w:ind w:left="142"/>
        <w:rPr>
          <w:rFonts w:ascii="Arial" w:hAnsi="Arial" w:cs="Arial"/>
          <w:szCs w:val="20"/>
        </w:rPr>
      </w:pPr>
      <w:r w:rsidRPr="00AD6F8C">
        <w:rPr>
          <w:rFonts w:ascii="Arial" w:hAnsi="Arial" w:cs="Arial"/>
          <w:b/>
          <w:i/>
          <w:color w:val="2F5496"/>
        </w:rPr>
        <w:object w:dxaOrig="225" w:dyaOrig="225" w14:anchorId="27484A9E">
          <v:shape id="_x0000_i1129" type="#_x0000_t75" style="width:10pt;height:13pt" o:ole="">
            <v:imagedata r:id="rId13" o:title=""/>
          </v:shape>
          <w:control r:id="rId21" w:name="CheckBox123019" w:shapeid="_x0000_i1129"/>
        </w:object>
      </w:r>
      <w:r w:rsidRPr="00AD6F8C">
        <w:rPr>
          <w:rFonts w:ascii="Arial" w:hAnsi="Arial" w:cs="Arial"/>
          <w:b/>
          <w:i/>
          <w:color w:val="2F5496"/>
        </w:rPr>
        <w:t> </w:t>
      </w:r>
      <w:r w:rsidRPr="00BD4383">
        <w:rPr>
          <w:rFonts w:ascii="Arial" w:hAnsi="Arial" w:cs="Arial"/>
          <w:szCs w:val="20"/>
        </w:rPr>
        <w:t xml:space="preserve">Le </w:t>
      </w:r>
      <w:r w:rsidRPr="00BD4383">
        <w:rPr>
          <w:rFonts w:ascii="Arial" w:hAnsi="Arial" w:cs="Arial"/>
          <w:b/>
          <w:szCs w:val="20"/>
        </w:rPr>
        <w:t xml:space="preserve">récépissé de déclaration de création </w:t>
      </w:r>
      <w:r>
        <w:rPr>
          <w:rFonts w:ascii="Arial" w:hAnsi="Arial" w:cs="Arial"/>
          <w:szCs w:val="20"/>
        </w:rPr>
        <w:t xml:space="preserve">ou </w:t>
      </w:r>
      <w:r w:rsidRPr="00BD4383">
        <w:rPr>
          <w:rFonts w:ascii="Arial" w:hAnsi="Arial" w:cs="Arial"/>
          <w:szCs w:val="20"/>
        </w:rPr>
        <w:t xml:space="preserve">de </w:t>
      </w:r>
      <w:r w:rsidRPr="00BD4383">
        <w:rPr>
          <w:rFonts w:ascii="Arial" w:hAnsi="Arial" w:cs="Arial"/>
          <w:b/>
          <w:szCs w:val="20"/>
        </w:rPr>
        <w:t>modification</w:t>
      </w:r>
      <w:r w:rsidRPr="00BD4383">
        <w:rPr>
          <w:rFonts w:ascii="Arial" w:hAnsi="Arial" w:cs="Arial"/>
          <w:szCs w:val="20"/>
        </w:rPr>
        <w:t xml:space="preserve"> délivré </w:t>
      </w:r>
      <w:r>
        <w:rPr>
          <w:rFonts w:ascii="Arial" w:hAnsi="Arial" w:cs="Arial"/>
          <w:szCs w:val="20"/>
        </w:rPr>
        <w:t>par les services de l’Etat</w:t>
      </w:r>
      <w:r w:rsidRPr="00BD4383">
        <w:rPr>
          <w:rFonts w:ascii="Arial" w:hAnsi="Arial" w:cs="Arial"/>
          <w:szCs w:val="20"/>
        </w:rPr>
        <w:t>.</w:t>
      </w:r>
    </w:p>
    <w:p w14:paraId="6998AF0B" w14:textId="0E514600" w:rsidR="005823FC" w:rsidRDefault="005823FC" w:rsidP="005823FC">
      <w:pPr>
        <w:spacing w:after="120"/>
        <w:ind w:left="142"/>
        <w:rPr>
          <w:rFonts w:ascii="Arial" w:hAnsi="Arial" w:cs="Arial"/>
          <w:szCs w:val="20"/>
        </w:rPr>
      </w:pPr>
      <w:r w:rsidRPr="00AD6F8C">
        <w:rPr>
          <w:rFonts w:ascii="Arial" w:hAnsi="Arial" w:cs="Arial"/>
          <w:b/>
          <w:i/>
          <w:color w:val="2F5496"/>
        </w:rPr>
        <w:object w:dxaOrig="225" w:dyaOrig="225" w14:anchorId="1B634666">
          <v:shape id="_x0000_i1131" type="#_x0000_t75" style="width:10pt;height:13pt" o:ole="">
            <v:imagedata r:id="rId13" o:title=""/>
          </v:shape>
          <w:control r:id="rId22" w:name="CheckBox1230110" w:shapeid="_x0000_i1131"/>
        </w:object>
      </w:r>
      <w:r w:rsidRPr="00AD6F8C">
        <w:rPr>
          <w:rFonts w:ascii="Arial" w:hAnsi="Arial" w:cs="Arial"/>
          <w:b/>
          <w:i/>
          <w:color w:val="2F5496"/>
        </w:rPr>
        <w:t> </w:t>
      </w:r>
      <w:r w:rsidRPr="00BD4383">
        <w:rPr>
          <w:rFonts w:ascii="Arial" w:hAnsi="Arial" w:cs="Arial"/>
          <w:szCs w:val="20"/>
        </w:rPr>
        <w:t xml:space="preserve">Un exemplaire des </w:t>
      </w:r>
      <w:r w:rsidRPr="00BD4383">
        <w:rPr>
          <w:rFonts w:ascii="Arial" w:hAnsi="Arial" w:cs="Arial"/>
          <w:b/>
          <w:szCs w:val="20"/>
        </w:rPr>
        <w:t xml:space="preserve">statuts </w:t>
      </w:r>
      <w:r w:rsidRPr="00BD4383">
        <w:rPr>
          <w:rFonts w:ascii="Arial" w:hAnsi="Arial" w:cs="Arial"/>
          <w:szCs w:val="20"/>
        </w:rPr>
        <w:t>déposés ou approuvés de l’</w:t>
      </w:r>
      <w:r>
        <w:rPr>
          <w:rFonts w:ascii="Arial" w:hAnsi="Arial" w:cs="Arial"/>
          <w:szCs w:val="20"/>
        </w:rPr>
        <w:t>organisme</w:t>
      </w:r>
      <w:r w:rsidRPr="00BD4383">
        <w:rPr>
          <w:rFonts w:ascii="Arial" w:hAnsi="Arial" w:cs="Arial"/>
          <w:szCs w:val="20"/>
        </w:rPr>
        <w:t xml:space="preserve"> (les statuts doivent être datés du jour de la décision et signés par deux personnes minimums du bureau).</w:t>
      </w:r>
    </w:p>
    <w:p w14:paraId="21803933" w14:textId="4B09AD16" w:rsidR="005823FC" w:rsidRDefault="005823FC" w:rsidP="005823FC">
      <w:pPr>
        <w:spacing w:after="120"/>
        <w:ind w:left="142"/>
        <w:rPr>
          <w:rFonts w:ascii="Arial" w:hAnsi="Arial" w:cs="Arial"/>
          <w:szCs w:val="20"/>
        </w:rPr>
      </w:pPr>
      <w:r w:rsidRPr="00AD6F8C">
        <w:rPr>
          <w:rFonts w:ascii="Arial" w:hAnsi="Arial" w:cs="Arial"/>
          <w:b/>
          <w:i/>
          <w:color w:val="2F5496"/>
        </w:rPr>
        <w:object w:dxaOrig="225" w:dyaOrig="225" w14:anchorId="4A9076F8">
          <v:shape id="_x0000_i1133" type="#_x0000_t75" style="width:10pt;height:13pt" o:ole="">
            <v:imagedata r:id="rId13" o:title=""/>
          </v:shape>
          <w:control r:id="rId23" w:name="CheckBox1230111" w:shapeid="_x0000_i1133"/>
        </w:object>
      </w:r>
      <w:r w:rsidRPr="00AD6F8C">
        <w:rPr>
          <w:rFonts w:ascii="Arial" w:hAnsi="Arial" w:cs="Arial"/>
          <w:b/>
          <w:i/>
          <w:color w:val="2F5496"/>
        </w:rPr>
        <w:t> </w:t>
      </w:r>
      <w:r w:rsidRPr="00BD4383">
        <w:rPr>
          <w:rFonts w:ascii="Arial" w:hAnsi="Arial" w:cs="Arial"/>
          <w:szCs w:val="20"/>
        </w:rPr>
        <w:t xml:space="preserve">Un </w:t>
      </w:r>
      <w:r w:rsidRPr="00BD4383">
        <w:rPr>
          <w:rFonts w:ascii="Arial" w:hAnsi="Arial" w:cs="Arial"/>
          <w:b/>
          <w:szCs w:val="20"/>
        </w:rPr>
        <w:t xml:space="preserve">relevé d’identité bancaire ou postal </w:t>
      </w:r>
      <w:r w:rsidRPr="00BD4383">
        <w:rPr>
          <w:rFonts w:ascii="Arial" w:hAnsi="Arial" w:cs="Arial"/>
          <w:szCs w:val="20"/>
        </w:rPr>
        <w:t>de l’</w:t>
      </w:r>
      <w:r>
        <w:rPr>
          <w:rFonts w:ascii="Arial" w:hAnsi="Arial" w:cs="Arial"/>
          <w:szCs w:val="20"/>
        </w:rPr>
        <w:t>organisme</w:t>
      </w:r>
      <w:r w:rsidRPr="00BD4383">
        <w:rPr>
          <w:rFonts w:ascii="Arial" w:hAnsi="Arial" w:cs="Arial"/>
          <w:szCs w:val="20"/>
        </w:rPr>
        <w:t>.</w:t>
      </w:r>
    </w:p>
    <w:p w14:paraId="4F1F2B33" w14:textId="2DE509A2" w:rsidR="005823FC" w:rsidRDefault="005823FC" w:rsidP="005823FC">
      <w:pPr>
        <w:spacing w:after="120"/>
        <w:ind w:left="142"/>
        <w:rPr>
          <w:rFonts w:ascii="Arial" w:hAnsi="Arial" w:cs="Arial"/>
          <w:szCs w:val="20"/>
        </w:rPr>
      </w:pPr>
      <w:r w:rsidRPr="00AD6F8C">
        <w:rPr>
          <w:rFonts w:ascii="Arial" w:hAnsi="Arial" w:cs="Arial"/>
          <w:b/>
          <w:i/>
          <w:color w:val="2F5496"/>
        </w:rPr>
        <w:object w:dxaOrig="225" w:dyaOrig="225" w14:anchorId="2330DF9D">
          <v:shape id="_x0000_i1135" type="#_x0000_t75" style="width:10pt;height:13pt" o:ole="">
            <v:imagedata r:id="rId13" o:title=""/>
          </v:shape>
          <w:control r:id="rId24" w:name="CheckBox1230112" w:shapeid="_x0000_i1135"/>
        </w:object>
      </w:r>
      <w:r w:rsidRPr="00AD6F8C">
        <w:rPr>
          <w:rFonts w:ascii="Arial" w:hAnsi="Arial" w:cs="Arial"/>
          <w:b/>
          <w:i/>
          <w:color w:val="2F5496"/>
        </w:rPr>
        <w:t> </w:t>
      </w:r>
      <w:r w:rsidRPr="00BD4383">
        <w:rPr>
          <w:rFonts w:ascii="Arial" w:hAnsi="Arial" w:cs="Arial"/>
          <w:szCs w:val="20"/>
        </w:rPr>
        <w:t xml:space="preserve">Le numéro </w:t>
      </w:r>
      <w:r w:rsidRPr="00BD4383">
        <w:rPr>
          <w:rFonts w:ascii="Arial" w:hAnsi="Arial" w:cs="Arial"/>
          <w:b/>
          <w:szCs w:val="20"/>
        </w:rPr>
        <w:t>SIRET</w:t>
      </w:r>
      <w:r w:rsidRPr="00BD4383">
        <w:rPr>
          <w:rFonts w:ascii="Arial" w:hAnsi="Arial" w:cs="Arial"/>
          <w:szCs w:val="20"/>
        </w:rPr>
        <w:t xml:space="preserve"> (pour obtenir un numéro </w:t>
      </w:r>
      <w:proofErr w:type="spellStart"/>
      <w:r w:rsidRPr="00BD4383">
        <w:rPr>
          <w:rFonts w:ascii="Arial" w:hAnsi="Arial" w:cs="Arial"/>
          <w:szCs w:val="20"/>
        </w:rPr>
        <w:t>siret</w:t>
      </w:r>
      <w:proofErr w:type="spellEnd"/>
      <w:r w:rsidRPr="00BD4383">
        <w:rPr>
          <w:rFonts w:ascii="Arial" w:hAnsi="Arial" w:cs="Arial"/>
          <w:szCs w:val="20"/>
        </w:rPr>
        <w:t>, merci de se référer à la notice d’informations année 20</w:t>
      </w:r>
      <w:r>
        <w:rPr>
          <w:rFonts w:ascii="Arial" w:hAnsi="Arial" w:cs="Arial"/>
          <w:szCs w:val="20"/>
        </w:rPr>
        <w:t>22</w:t>
      </w:r>
      <w:r w:rsidRPr="00BD4383">
        <w:rPr>
          <w:rFonts w:ascii="Arial" w:hAnsi="Arial" w:cs="Arial"/>
          <w:szCs w:val="20"/>
        </w:rPr>
        <w:t xml:space="preserve">, disponible sur le site internet </w:t>
      </w:r>
      <w:hyperlink r:id="rId25" w:history="1">
        <w:r w:rsidRPr="00BD4383">
          <w:rPr>
            <w:rStyle w:val="Lienhypertexte"/>
            <w:rFonts w:ascii="Arial" w:hAnsi="Arial" w:cs="Arial"/>
            <w:szCs w:val="20"/>
          </w:rPr>
          <w:t>www.bordeaux.fr</w:t>
        </w:r>
      </w:hyperlink>
      <w:r w:rsidRPr="00BD4383">
        <w:rPr>
          <w:rFonts w:ascii="Arial" w:hAnsi="Arial" w:cs="Arial"/>
          <w:szCs w:val="20"/>
        </w:rPr>
        <w:t>)</w:t>
      </w:r>
    </w:p>
    <w:p w14:paraId="79C91CEA" w14:textId="77777777" w:rsidR="005823FC" w:rsidRDefault="005823FC" w:rsidP="005823FC">
      <w:pPr>
        <w:spacing w:after="240"/>
        <w:ind w:left="142"/>
        <w:rPr>
          <w:rFonts w:ascii="Arial" w:hAnsi="Arial" w:cs="Arial"/>
        </w:rPr>
      </w:pPr>
    </w:p>
    <w:p w14:paraId="33673199" w14:textId="77777777" w:rsidR="005823FC" w:rsidRPr="00074F4D" w:rsidRDefault="005823FC" w:rsidP="005823FC">
      <w:pPr>
        <w:pBdr>
          <w:top w:val="single" w:sz="4" w:space="1" w:color="auto"/>
          <w:left w:val="single" w:sz="4" w:space="4" w:color="auto"/>
          <w:bottom w:val="single" w:sz="4" w:space="6" w:color="auto"/>
          <w:right w:val="single" w:sz="4" w:space="4" w:color="auto"/>
        </w:pBdr>
        <w:spacing w:after="240"/>
        <w:ind w:left="142"/>
        <w:rPr>
          <w:rFonts w:ascii="Arial" w:hAnsi="Arial" w:cs="Arial"/>
          <w:b/>
          <w:szCs w:val="20"/>
        </w:rPr>
      </w:pPr>
      <w:r w:rsidRPr="00074F4D">
        <w:rPr>
          <w:rFonts w:ascii="Arial" w:hAnsi="Arial" w:cs="Arial"/>
          <w:b/>
        </w:rPr>
        <w:t xml:space="preserve">Pour toute demande de renseignement, vous trouverez dans la </w:t>
      </w:r>
      <w:hyperlink r:id="rId26" w:anchor="demande-de-subvention" w:history="1">
        <w:r w:rsidRPr="0024722A">
          <w:rPr>
            <w:rStyle w:val="Lienhypertexte"/>
            <w:rFonts w:ascii="Arial" w:hAnsi="Arial" w:cs="Arial"/>
          </w:rPr>
          <w:t>notice d’information année 20</w:t>
        </w:r>
      </w:hyperlink>
      <w:r>
        <w:rPr>
          <w:rStyle w:val="Lienhypertexte"/>
          <w:rFonts w:ascii="Arial" w:hAnsi="Arial" w:cs="Arial"/>
        </w:rPr>
        <w:t>22</w:t>
      </w:r>
      <w:r w:rsidRPr="00F2346D">
        <w:rPr>
          <w:rFonts w:ascii="Arial" w:hAnsi="Arial" w:cs="Arial"/>
          <w:b/>
        </w:rPr>
        <w:t xml:space="preserve"> </w:t>
      </w:r>
      <w:r w:rsidRPr="00074F4D">
        <w:rPr>
          <w:rFonts w:ascii="Arial" w:hAnsi="Arial" w:cs="Arial"/>
          <w:b/>
        </w:rPr>
        <w:t>(téléchargeable sur le site internet) la liste des coordonnées des différentes directions ainsi que celles du guichet unique subventions.</w:t>
      </w:r>
    </w:p>
    <w:p w14:paraId="7F7E242A" w14:textId="77777777" w:rsidR="00007B1C" w:rsidRPr="00153DA5" w:rsidRDefault="00007B1C" w:rsidP="00007B1C">
      <w:pPr>
        <w:ind w:left="714"/>
        <w:jc w:val="left"/>
        <w:rPr>
          <w:rFonts w:ascii="Arial" w:hAnsi="Arial" w:cs="Arial"/>
          <w:sz w:val="4"/>
          <w:szCs w:val="4"/>
        </w:rPr>
      </w:pPr>
      <w:r>
        <w:rPr>
          <w:rFonts w:ascii="Arial" w:hAnsi="Arial" w:cs="Arial"/>
          <w:szCs w:val="20"/>
        </w:rPr>
        <w:br w:type="page"/>
      </w: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6E7F8F" w14:paraId="63DE4F40" w14:textId="77777777" w:rsidTr="00FB44F5">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53E58B8" w14:textId="3DEE135D" w:rsidR="006E7F8F" w:rsidRPr="0038613C" w:rsidRDefault="006E7F8F" w:rsidP="006E7F8F">
            <w:pPr>
              <w:spacing w:before="120" w:after="120"/>
              <w:jc w:val="center"/>
              <w:rPr>
                <w:sz w:val="40"/>
                <w:szCs w:val="40"/>
                <w:highlight w:val="lightGray"/>
              </w:rPr>
            </w:pPr>
            <w:r>
              <w:rPr>
                <w:rFonts w:ascii="Arial" w:hAnsi="Arial" w:cs="Arial"/>
                <w:sz w:val="16"/>
              </w:rPr>
              <w:lastRenderedPageBreak/>
              <w:br w:type="page"/>
            </w:r>
            <w:r>
              <w:rPr>
                <w:rFonts w:ascii="Arial" w:hAnsi="Arial" w:cs="Arial"/>
                <w:sz w:val="16"/>
              </w:rPr>
              <w:br w:type="page"/>
            </w:r>
            <w:r w:rsidRPr="0038613C">
              <w:rPr>
                <w:rFonts w:ascii="Arial" w:hAnsi="Arial" w:cs="Arial"/>
                <w:b/>
                <w:sz w:val="40"/>
                <w:szCs w:val="40"/>
              </w:rPr>
              <w:t>PRESENTATION DE L’</w:t>
            </w:r>
            <w:r w:rsidR="003E2F8F">
              <w:rPr>
                <w:rFonts w:ascii="Arial" w:hAnsi="Arial" w:cs="Arial"/>
                <w:b/>
                <w:sz w:val="40"/>
                <w:szCs w:val="40"/>
              </w:rPr>
              <w:t>ORGANISME</w:t>
            </w:r>
          </w:p>
        </w:tc>
      </w:tr>
    </w:tbl>
    <w:p w14:paraId="6293443B" w14:textId="77777777" w:rsidR="00274110" w:rsidRPr="00E92FCA" w:rsidRDefault="00274110">
      <w:pPr>
        <w:rPr>
          <w:sz w:val="10"/>
          <w:szCs w:val="1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1E0" w:firstRow="1" w:lastRow="1" w:firstColumn="1" w:lastColumn="1" w:noHBand="0" w:noVBand="0"/>
      </w:tblPr>
      <w:tblGrid>
        <w:gridCol w:w="10686"/>
      </w:tblGrid>
      <w:tr w:rsidR="00F97D0F" w:rsidRPr="00AD6F8C" w14:paraId="09295108" w14:textId="77777777" w:rsidTr="003E2F8F">
        <w:trPr>
          <w:trHeight w:val="532"/>
        </w:trPr>
        <w:tc>
          <w:tcPr>
            <w:tcW w:w="10686" w:type="dxa"/>
            <w:shd w:val="clear" w:color="auto" w:fill="auto"/>
          </w:tcPr>
          <w:p w14:paraId="46AD808C" w14:textId="77777777" w:rsidR="00F97D0F" w:rsidRPr="006E7F8F" w:rsidRDefault="006C71B1" w:rsidP="00AD6F8C">
            <w:pPr>
              <w:spacing w:before="120" w:after="120"/>
              <w:jc w:val="left"/>
              <w:rPr>
                <w:rFonts w:ascii="Arial" w:hAnsi="Arial" w:cs="Arial"/>
                <w:sz w:val="22"/>
              </w:rPr>
            </w:pPr>
            <w:r w:rsidRPr="00AD6F8C">
              <w:rPr>
                <w:rFonts w:ascii="Arial" w:hAnsi="Arial" w:cs="Arial"/>
                <w:b/>
              </w:rPr>
              <w:t xml:space="preserve">NOM STATUTAIRE </w:t>
            </w:r>
            <w:r w:rsidR="00F97D0F" w:rsidRPr="00AD6F8C">
              <w:rPr>
                <w:rFonts w:ascii="Arial" w:hAnsi="Arial" w:cs="Arial"/>
                <w:b/>
              </w:rPr>
              <w:t>:</w:t>
            </w:r>
            <w:r w:rsidR="0086554A" w:rsidRPr="00AD6F8C">
              <w:rPr>
                <w:rFonts w:ascii="Arial" w:hAnsi="Arial" w:cs="Arial"/>
                <w:b/>
              </w:rPr>
              <w:t xml:space="preserve"> </w:t>
            </w:r>
          </w:p>
        </w:tc>
      </w:tr>
    </w:tbl>
    <w:p w14:paraId="11164F0A" w14:textId="13D389BD" w:rsidR="005504B3" w:rsidRDefault="00274110" w:rsidP="00F97D0F">
      <w:pPr>
        <w:tabs>
          <w:tab w:val="right" w:leader="dot" w:pos="10440"/>
        </w:tabs>
        <w:spacing w:before="120" w:after="120"/>
        <w:rPr>
          <w:rFonts w:ascii="Arial" w:hAnsi="Arial" w:cs="Arial"/>
        </w:rPr>
      </w:pPr>
      <w:r>
        <w:rPr>
          <w:rFonts w:ascii="Arial" w:hAnsi="Arial" w:cs="Arial"/>
        </w:rPr>
        <w:t>Sigle</w:t>
      </w:r>
      <w:r w:rsidR="0086554A">
        <w:rPr>
          <w:rFonts w:ascii="Arial" w:hAnsi="Arial" w:cs="Arial"/>
        </w:rPr>
        <w:t xml:space="preserve"> </w:t>
      </w:r>
      <w:r>
        <w:rPr>
          <w:rFonts w:ascii="Arial" w:hAnsi="Arial" w:cs="Arial"/>
        </w:rPr>
        <w:t>:</w:t>
      </w:r>
      <w:r w:rsidR="0086554A">
        <w:rPr>
          <w:rFonts w:ascii="Arial" w:hAnsi="Arial" w:cs="Arial"/>
        </w:rPr>
        <w:t xml:space="preserve"> </w:t>
      </w:r>
      <w:r w:rsidR="005504B3">
        <w:rPr>
          <w:rFonts w:ascii="Arial" w:hAnsi="Arial" w:cs="Arial"/>
        </w:rPr>
        <w:tab/>
      </w:r>
    </w:p>
    <w:tbl>
      <w:tblPr>
        <w:tblW w:w="10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85" w:type="dxa"/>
        </w:tblCellMar>
        <w:tblLook w:val="01E0" w:firstRow="1" w:lastRow="1" w:firstColumn="1" w:lastColumn="1" w:noHBand="0" w:noVBand="0"/>
      </w:tblPr>
      <w:tblGrid>
        <w:gridCol w:w="10686"/>
      </w:tblGrid>
      <w:tr w:rsidR="00F97D0F" w:rsidRPr="00AD6F8C" w14:paraId="60156129" w14:textId="77777777" w:rsidTr="00AD6F8C">
        <w:trPr>
          <w:trHeight w:val="1134"/>
        </w:trPr>
        <w:tc>
          <w:tcPr>
            <w:tcW w:w="10686" w:type="dxa"/>
            <w:tcBorders>
              <w:top w:val="single" w:sz="4" w:space="0" w:color="auto"/>
              <w:left w:val="single" w:sz="4" w:space="0" w:color="auto"/>
              <w:bottom w:val="single" w:sz="4" w:space="0" w:color="auto"/>
              <w:right w:val="single" w:sz="4" w:space="0" w:color="auto"/>
            </w:tcBorders>
            <w:shd w:val="clear" w:color="auto" w:fill="auto"/>
          </w:tcPr>
          <w:p w14:paraId="1FE2EFC7" w14:textId="21EF977F" w:rsidR="00F97D0F" w:rsidRPr="00AD6F8C" w:rsidRDefault="00F97D0F" w:rsidP="00AD6F8C">
            <w:pPr>
              <w:tabs>
                <w:tab w:val="right" w:leader="dot" w:pos="10440"/>
              </w:tabs>
              <w:spacing w:before="120" w:after="120"/>
              <w:rPr>
                <w:rFonts w:ascii="Arial" w:hAnsi="Arial" w:cs="Arial"/>
                <w:b/>
              </w:rPr>
            </w:pPr>
            <w:r w:rsidRPr="00AD6F8C">
              <w:rPr>
                <w:rFonts w:ascii="Arial" w:hAnsi="Arial" w:cs="Arial"/>
                <w:b/>
              </w:rPr>
              <w:t>O</w:t>
            </w:r>
            <w:r w:rsidR="00274110" w:rsidRPr="00AD6F8C">
              <w:rPr>
                <w:rFonts w:ascii="Arial" w:hAnsi="Arial" w:cs="Arial"/>
                <w:b/>
              </w:rPr>
              <w:t xml:space="preserve">bjet général de </w:t>
            </w:r>
            <w:r w:rsidR="00E92FCA" w:rsidRPr="00AD6F8C">
              <w:rPr>
                <w:rFonts w:ascii="Arial" w:hAnsi="Arial" w:cs="Arial"/>
                <w:b/>
              </w:rPr>
              <w:t>l’</w:t>
            </w:r>
            <w:r w:rsidR="003E2F8F">
              <w:rPr>
                <w:rFonts w:ascii="Arial" w:hAnsi="Arial" w:cs="Arial"/>
                <w:b/>
              </w:rPr>
              <w:t>organisme</w:t>
            </w:r>
            <w:r w:rsidR="0021005E" w:rsidRPr="00AD6F8C">
              <w:rPr>
                <w:rFonts w:ascii="Arial" w:hAnsi="Arial" w:cs="Arial"/>
                <w:b/>
              </w:rPr>
              <w:t xml:space="preserve"> </w:t>
            </w:r>
            <w:r w:rsidR="007657AF" w:rsidRPr="00AD6F8C">
              <w:rPr>
                <w:rFonts w:ascii="Arial" w:hAnsi="Arial" w:cs="Arial"/>
              </w:rPr>
              <w:t>(correspond à l’objet indiqué dans les statuts)</w:t>
            </w:r>
            <w:r w:rsidR="0021005E" w:rsidRPr="00AD6F8C">
              <w:rPr>
                <w:rFonts w:ascii="Arial" w:hAnsi="Arial" w:cs="Arial"/>
              </w:rPr>
              <w:t xml:space="preserve"> </w:t>
            </w:r>
            <w:r w:rsidR="00274110" w:rsidRPr="00AD6F8C">
              <w:rPr>
                <w:rFonts w:ascii="Arial" w:hAnsi="Arial" w:cs="Arial"/>
              </w:rPr>
              <w:t>:</w:t>
            </w:r>
            <w:r w:rsidR="0086554A" w:rsidRPr="00AD6F8C">
              <w:rPr>
                <w:rFonts w:ascii="Arial" w:hAnsi="Arial" w:cs="Arial"/>
              </w:rPr>
              <w:t xml:space="preserve"> </w:t>
            </w:r>
          </w:p>
        </w:tc>
      </w:tr>
    </w:tbl>
    <w:p w14:paraId="2F3D40C1" w14:textId="77777777" w:rsidR="00E92FCA" w:rsidRPr="00E92FCA" w:rsidRDefault="00E92FCA">
      <w:pPr>
        <w:rPr>
          <w:sz w:val="10"/>
          <w:szCs w:val="10"/>
        </w:rPr>
      </w:pPr>
    </w:p>
    <w:tbl>
      <w:tblPr>
        <w:tblW w:w="10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85" w:type="dxa"/>
        </w:tblCellMar>
        <w:tblLook w:val="01E0" w:firstRow="1" w:lastRow="1" w:firstColumn="1" w:lastColumn="1" w:noHBand="0" w:noVBand="0"/>
      </w:tblPr>
      <w:tblGrid>
        <w:gridCol w:w="10686"/>
      </w:tblGrid>
      <w:tr w:rsidR="00E92FCA" w:rsidRPr="00AD6F8C" w14:paraId="3BB3F629" w14:textId="77777777" w:rsidTr="00AD6F8C">
        <w:trPr>
          <w:trHeight w:val="454"/>
        </w:trPr>
        <w:tc>
          <w:tcPr>
            <w:tcW w:w="10546" w:type="dxa"/>
            <w:tcBorders>
              <w:top w:val="single" w:sz="4" w:space="0" w:color="auto"/>
              <w:left w:val="single" w:sz="4" w:space="0" w:color="auto"/>
              <w:bottom w:val="single" w:sz="4" w:space="0" w:color="auto"/>
              <w:right w:val="single" w:sz="4" w:space="0" w:color="auto"/>
            </w:tcBorders>
            <w:shd w:val="clear" w:color="auto" w:fill="auto"/>
          </w:tcPr>
          <w:p w14:paraId="5BEA044D" w14:textId="77777777" w:rsidR="00E92FCA" w:rsidRPr="00AD6F8C" w:rsidRDefault="00E92FCA" w:rsidP="00AD6F8C">
            <w:pPr>
              <w:tabs>
                <w:tab w:val="right" w:leader="dot" w:pos="10440"/>
              </w:tabs>
              <w:spacing w:before="120" w:after="120"/>
              <w:rPr>
                <w:rFonts w:ascii="Arial" w:hAnsi="Arial" w:cs="Arial"/>
                <w:b/>
              </w:rPr>
            </w:pPr>
            <w:r w:rsidRPr="00AD6F8C">
              <w:rPr>
                <w:rFonts w:ascii="Arial" w:hAnsi="Arial" w:cs="Arial"/>
                <w:b/>
              </w:rPr>
              <w:t>Date des derniers statuts en cours :</w:t>
            </w:r>
            <w:r w:rsidRPr="00AD6F8C">
              <w:rPr>
                <w:rFonts w:ascii="Arial" w:hAnsi="Arial" w:cs="Arial"/>
                <w:b/>
              </w:rPr>
              <w:tab/>
            </w:r>
          </w:p>
        </w:tc>
      </w:tr>
    </w:tbl>
    <w:p w14:paraId="01F743DD" w14:textId="77777777" w:rsidR="000A1672" w:rsidRPr="00E92FCA" w:rsidRDefault="000A1672">
      <w:pPr>
        <w:rPr>
          <w:sz w:val="10"/>
          <w:szCs w:val="1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6"/>
      </w:tblGrid>
      <w:tr w:rsidR="0021005E" w:rsidRPr="00AD6F8C" w14:paraId="1870FEF3" w14:textId="77777777" w:rsidTr="00AD6F8C">
        <w:trPr>
          <w:trHeight w:val="912"/>
        </w:trPr>
        <w:tc>
          <w:tcPr>
            <w:tcW w:w="10686" w:type="dxa"/>
            <w:tcBorders>
              <w:top w:val="single" w:sz="4" w:space="0" w:color="auto"/>
            </w:tcBorders>
            <w:shd w:val="clear" w:color="auto" w:fill="auto"/>
          </w:tcPr>
          <w:p w14:paraId="05F314E9" w14:textId="77777777" w:rsidR="0021005E" w:rsidRPr="00AD6F8C" w:rsidRDefault="0021005E" w:rsidP="00AD6F8C">
            <w:pPr>
              <w:tabs>
                <w:tab w:val="right" w:leader="dot" w:pos="10440"/>
              </w:tabs>
              <w:spacing w:before="120" w:after="120"/>
              <w:rPr>
                <w:rFonts w:ascii="Arial" w:hAnsi="Arial" w:cs="Arial"/>
                <w:b/>
              </w:rPr>
            </w:pPr>
            <w:r w:rsidRPr="00AD6F8C">
              <w:rPr>
                <w:rFonts w:ascii="Arial" w:hAnsi="Arial" w:cs="Arial"/>
                <w:b/>
              </w:rPr>
              <w:t xml:space="preserve">Numéro Siret </w:t>
            </w:r>
            <w:r w:rsidRPr="00AD6F8C">
              <w:rPr>
                <w:rFonts w:ascii="Arial" w:hAnsi="Arial" w:cs="Arial"/>
              </w:rPr>
              <w:t>(composé de 14 chiffres)</w:t>
            </w:r>
            <w:r w:rsidRPr="00AD6F8C">
              <w:rPr>
                <w:rFonts w:ascii="Arial" w:hAnsi="Arial" w:cs="Arial"/>
                <w:b/>
              </w:rPr>
              <w:t xml:space="preserve"> : </w:t>
            </w:r>
            <w:r w:rsidRPr="00AD6F8C">
              <w:rPr>
                <w:rFonts w:ascii="Arial" w:hAnsi="Arial" w:cs="Arial"/>
                <w:b/>
              </w:rPr>
              <w:tab/>
            </w:r>
          </w:p>
          <w:p w14:paraId="5975D4C9" w14:textId="5618ADBD" w:rsidR="0021005E" w:rsidRPr="00AD6F8C" w:rsidRDefault="0021005E" w:rsidP="00AD6F8C">
            <w:pPr>
              <w:tabs>
                <w:tab w:val="right" w:leader="dot" w:pos="10440"/>
              </w:tabs>
              <w:spacing w:before="120" w:after="120"/>
              <w:rPr>
                <w:rFonts w:ascii="Arial" w:hAnsi="Arial" w:cs="Arial"/>
                <w:b/>
              </w:rPr>
            </w:pPr>
            <w:r w:rsidRPr="00AD6F8C">
              <w:rPr>
                <w:rFonts w:ascii="Arial" w:hAnsi="Arial" w:cs="Arial"/>
                <w:b/>
              </w:rPr>
              <w:t xml:space="preserve">Numéro RNA </w:t>
            </w:r>
            <w:r w:rsidRPr="00AD6F8C">
              <w:rPr>
                <w:rFonts w:ascii="Arial" w:hAnsi="Arial" w:cs="Arial"/>
              </w:rPr>
              <w:t>(Registre National des Associations - indiqué sur le récépissé de déclaration)</w:t>
            </w:r>
            <w:r w:rsidRPr="00AD6F8C">
              <w:rPr>
                <w:rFonts w:ascii="Arial" w:hAnsi="Arial" w:cs="Arial"/>
                <w:b/>
              </w:rPr>
              <w:t xml:space="preserve"> : </w:t>
            </w:r>
            <w:r w:rsidR="009C7F54">
              <w:rPr>
                <w:rFonts w:ascii="Arial" w:hAnsi="Arial" w:cs="Arial"/>
                <w:b/>
              </w:rPr>
              <w:t>W</w:t>
            </w:r>
            <w:r w:rsidRPr="00AD6F8C">
              <w:rPr>
                <w:rFonts w:ascii="Arial" w:hAnsi="Arial" w:cs="Arial"/>
                <w:b/>
              </w:rPr>
              <w:tab/>
            </w:r>
          </w:p>
        </w:tc>
      </w:tr>
    </w:tbl>
    <w:p w14:paraId="41F175F6" w14:textId="77777777" w:rsidR="00E92FCA" w:rsidRPr="00E92FCA" w:rsidRDefault="00E92FCA">
      <w:pPr>
        <w:tabs>
          <w:tab w:val="left" w:pos="4536"/>
          <w:tab w:val="right" w:leader="dot" w:pos="10172"/>
        </w:tabs>
        <w:spacing w:line="480" w:lineRule="auto"/>
        <w:rPr>
          <w:rFonts w:ascii="Arial" w:hAnsi="Arial" w:cs="Arial"/>
          <w:b/>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C71B1" w:rsidRPr="004B2000" w14:paraId="31D6DFD7" w14:textId="77777777" w:rsidTr="00FB44F5">
        <w:tc>
          <w:tcPr>
            <w:tcW w:w="10740" w:type="dxa"/>
            <w:tcBorders>
              <w:bottom w:val="dashSmallGap" w:sz="4" w:space="0" w:color="auto"/>
            </w:tcBorders>
            <w:shd w:val="clear" w:color="auto" w:fill="D5DCE4"/>
          </w:tcPr>
          <w:p w14:paraId="6747355B" w14:textId="77777777" w:rsidR="006C71B1" w:rsidRPr="004B2000" w:rsidRDefault="006C71B1" w:rsidP="004B2000">
            <w:pPr>
              <w:tabs>
                <w:tab w:val="left" w:pos="4536"/>
                <w:tab w:val="right" w:leader="dot" w:pos="10172"/>
              </w:tabs>
              <w:spacing w:after="120"/>
              <w:rPr>
                <w:rFonts w:ascii="Arial" w:hAnsi="Arial" w:cs="Arial"/>
              </w:rPr>
            </w:pPr>
            <w:r w:rsidRPr="004B2000">
              <w:rPr>
                <w:rFonts w:ascii="Arial" w:hAnsi="Arial" w:cs="Arial"/>
                <w:b/>
              </w:rPr>
              <w:t>Date de la déclaration aux services de l’Etat</w:t>
            </w:r>
            <w:r w:rsidRPr="004B2000">
              <w:rPr>
                <w:rFonts w:ascii="Arial" w:hAnsi="Arial" w:cs="Arial"/>
              </w:rPr>
              <w:t xml:space="preserve"> (merci de respecter le format suivant JJ/MM/AAAA)</w:t>
            </w:r>
          </w:p>
        </w:tc>
      </w:tr>
      <w:tr w:rsidR="006C71B1" w:rsidRPr="004B2000" w14:paraId="50D5D4EE" w14:textId="77777777" w:rsidTr="004B2000">
        <w:tc>
          <w:tcPr>
            <w:tcW w:w="10740" w:type="dxa"/>
            <w:tcBorders>
              <w:top w:val="dashSmallGap" w:sz="4" w:space="0" w:color="auto"/>
              <w:bottom w:val="nil"/>
            </w:tcBorders>
            <w:shd w:val="clear" w:color="auto" w:fill="auto"/>
          </w:tcPr>
          <w:p w14:paraId="1B5617A5" w14:textId="77777777" w:rsidR="006C71B1" w:rsidRPr="004B2000" w:rsidRDefault="006C71B1" w:rsidP="00FB44F5">
            <w:pPr>
              <w:numPr>
                <w:ilvl w:val="0"/>
                <w:numId w:val="15"/>
              </w:numPr>
              <w:tabs>
                <w:tab w:val="clear" w:pos="1732"/>
                <w:tab w:val="left" w:pos="426"/>
                <w:tab w:val="right" w:leader="dot" w:pos="10440"/>
              </w:tabs>
              <w:spacing w:before="240" w:line="360" w:lineRule="auto"/>
              <w:ind w:left="0" w:firstLine="0"/>
              <w:rPr>
                <w:rFonts w:ascii="Arial" w:hAnsi="Arial" w:cs="Arial"/>
              </w:rPr>
            </w:pPr>
            <w:proofErr w:type="gramStart"/>
            <w:r w:rsidRPr="004B2000">
              <w:rPr>
                <w:rFonts w:ascii="Arial" w:hAnsi="Arial" w:cs="Arial"/>
              </w:rPr>
              <w:t>de</w:t>
            </w:r>
            <w:proofErr w:type="gramEnd"/>
            <w:r w:rsidRPr="004B2000">
              <w:rPr>
                <w:rFonts w:ascii="Arial" w:hAnsi="Arial" w:cs="Arial"/>
              </w:rPr>
              <w:t xml:space="preserve"> la création de l’association :</w:t>
            </w:r>
            <w:r w:rsidR="00B11177">
              <w:rPr>
                <w:rFonts w:ascii="Arial" w:hAnsi="Arial" w:cs="Arial"/>
              </w:rPr>
              <w:t xml:space="preserve"> </w:t>
            </w:r>
            <w:r w:rsidRPr="004B2000">
              <w:rPr>
                <w:rFonts w:ascii="Arial" w:hAnsi="Arial" w:cs="Arial"/>
              </w:rPr>
              <w:tab/>
            </w:r>
          </w:p>
        </w:tc>
      </w:tr>
      <w:tr w:rsidR="006C71B1" w:rsidRPr="004B2000" w14:paraId="3169FBA1" w14:textId="77777777" w:rsidTr="00FB44F5">
        <w:trPr>
          <w:trHeight w:val="342"/>
        </w:trPr>
        <w:tc>
          <w:tcPr>
            <w:tcW w:w="10740" w:type="dxa"/>
            <w:tcBorders>
              <w:top w:val="nil"/>
              <w:bottom w:val="nil"/>
            </w:tcBorders>
            <w:shd w:val="clear" w:color="auto" w:fill="auto"/>
          </w:tcPr>
          <w:p w14:paraId="36568CF2" w14:textId="77777777" w:rsidR="006C71B1" w:rsidRPr="004B2000" w:rsidRDefault="006C71B1" w:rsidP="00B11177">
            <w:pPr>
              <w:numPr>
                <w:ilvl w:val="0"/>
                <w:numId w:val="15"/>
              </w:numPr>
              <w:tabs>
                <w:tab w:val="clear" w:pos="1732"/>
                <w:tab w:val="num" w:pos="426"/>
                <w:tab w:val="right" w:leader="dot" w:pos="10440"/>
              </w:tabs>
              <w:spacing w:line="480" w:lineRule="auto"/>
              <w:ind w:left="0" w:firstLine="0"/>
              <w:rPr>
                <w:rFonts w:ascii="Arial" w:hAnsi="Arial" w:cs="Arial"/>
              </w:rPr>
            </w:pPr>
            <w:proofErr w:type="gramStart"/>
            <w:r w:rsidRPr="004B2000">
              <w:rPr>
                <w:rFonts w:ascii="Arial" w:hAnsi="Arial" w:cs="Arial"/>
              </w:rPr>
              <w:t>de</w:t>
            </w:r>
            <w:proofErr w:type="gramEnd"/>
            <w:r w:rsidRPr="004B2000">
              <w:rPr>
                <w:rFonts w:ascii="Arial" w:hAnsi="Arial" w:cs="Arial"/>
              </w:rPr>
              <w:t xml:space="preserve"> la dernière modification (s’il y a lieu) : </w:t>
            </w:r>
            <w:r w:rsidRPr="004B2000">
              <w:rPr>
                <w:rFonts w:ascii="Arial" w:hAnsi="Arial" w:cs="Arial"/>
              </w:rPr>
              <w:tab/>
            </w:r>
          </w:p>
        </w:tc>
      </w:tr>
      <w:tr w:rsidR="006C71B1" w:rsidRPr="004B2000" w14:paraId="404C79AD" w14:textId="77777777" w:rsidTr="00FB44F5">
        <w:tc>
          <w:tcPr>
            <w:tcW w:w="10740" w:type="dxa"/>
            <w:tcBorders>
              <w:top w:val="nil"/>
              <w:bottom w:val="single" w:sz="4" w:space="0" w:color="auto"/>
            </w:tcBorders>
            <w:shd w:val="clear" w:color="auto" w:fill="auto"/>
          </w:tcPr>
          <w:p w14:paraId="49E70F8D" w14:textId="77777777" w:rsidR="006C71B1" w:rsidRPr="004B2000" w:rsidRDefault="006C71B1" w:rsidP="004B2000">
            <w:pPr>
              <w:tabs>
                <w:tab w:val="left" w:pos="1080"/>
                <w:tab w:val="right" w:leader="dot" w:pos="10440"/>
              </w:tabs>
              <w:spacing w:line="480" w:lineRule="auto"/>
              <w:rPr>
                <w:rFonts w:ascii="Arial" w:hAnsi="Arial" w:cs="Arial"/>
              </w:rPr>
            </w:pPr>
            <w:r w:rsidRPr="004B2000">
              <w:rPr>
                <w:rFonts w:ascii="Arial" w:hAnsi="Arial" w:cs="Arial"/>
                <w:b/>
              </w:rPr>
              <w:t>Date de publication de la création au Journal Officiel</w:t>
            </w:r>
            <w:r w:rsidRPr="004B2000">
              <w:rPr>
                <w:rFonts w:ascii="Arial" w:hAnsi="Arial" w:cs="Arial"/>
              </w:rPr>
              <w:t xml:space="preserve"> : </w:t>
            </w:r>
            <w:r w:rsidRPr="004B2000">
              <w:rPr>
                <w:rFonts w:ascii="Arial" w:hAnsi="Arial" w:cs="Arial"/>
              </w:rPr>
              <w:tab/>
            </w:r>
          </w:p>
        </w:tc>
      </w:tr>
    </w:tbl>
    <w:p w14:paraId="50E4B970" w14:textId="3DCCEBA7" w:rsidR="00DD3BA4" w:rsidRDefault="00E92FCA" w:rsidP="00DD3BA4">
      <w:pPr>
        <w:pBdr>
          <w:top w:val="single" w:sz="4" w:space="1" w:color="auto"/>
          <w:left w:val="single" w:sz="4" w:space="4" w:color="auto"/>
          <w:bottom w:val="single" w:sz="4" w:space="1" w:color="auto"/>
          <w:right w:val="single" w:sz="4" w:space="20" w:color="auto"/>
        </w:pBdr>
        <w:spacing w:before="240"/>
        <w:jc w:val="center"/>
        <w:rPr>
          <w:rFonts w:ascii="Arial" w:hAnsi="Arial" w:cs="Arial"/>
          <w:b/>
        </w:rPr>
      </w:pPr>
      <w:r w:rsidRPr="00DD3BA4">
        <w:rPr>
          <w:rFonts w:ascii="Arial" w:hAnsi="Arial" w:cs="Arial"/>
          <w:b/>
          <w:sz w:val="22"/>
        </w:rPr>
        <w:t>COORDONNEES DE L’</w:t>
      </w:r>
      <w:r w:rsidR="003E2F8F">
        <w:rPr>
          <w:rFonts w:ascii="Arial" w:hAnsi="Arial" w:cs="Arial"/>
          <w:b/>
          <w:sz w:val="22"/>
        </w:rPr>
        <w:t>ORGANISME</w:t>
      </w:r>
    </w:p>
    <w:p w14:paraId="71AAE47D" w14:textId="77777777" w:rsidR="00A97772" w:rsidRPr="00A060B3" w:rsidRDefault="00DD3BA4" w:rsidP="00DD3BA4">
      <w:pPr>
        <w:pBdr>
          <w:top w:val="single" w:sz="4" w:space="1" w:color="auto"/>
          <w:left w:val="single" w:sz="4" w:space="4" w:color="auto"/>
          <w:bottom w:val="single" w:sz="4" w:space="1" w:color="auto"/>
          <w:right w:val="single" w:sz="4" w:space="20" w:color="auto"/>
        </w:pBdr>
        <w:jc w:val="center"/>
        <w:rPr>
          <w:rFonts w:ascii="Arial" w:hAnsi="Arial" w:cs="Arial"/>
          <w:b/>
          <w:color w:val="FF0000"/>
        </w:rPr>
      </w:pPr>
      <w:r>
        <w:rPr>
          <w:rFonts w:ascii="Arial" w:hAnsi="Arial" w:cs="Arial"/>
          <w:i/>
          <w:color w:val="FF0000"/>
        </w:rPr>
        <w:t xml:space="preserve">Les coordonnées ci-dessous </w:t>
      </w:r>
      <w:r w:rsidR="00A97772" w:rsidRPr="00A060B3">
        <w:rPr>
          <w:rFonts w:ascii="Arial" w:hAnsi="Arial" w:cs="Arial"/>
          <w:i/>
          <w:color w:val="FF0000"/>
        </w:rPr>
        <w:t>peuvent être transmises aux usagers lors de demandes d’informations</w:t>
      </w:r>
    </w:p>
    <w:p w14:paraId="440C7157" w14:textId="77777777" w:rsidR="008B09EC" w:rsidRDefault="008B09EC" w:rsidP="00FB44F5">
      <w:pPr>
        <w:tabs>
          <w:tab w:val="right" w:leader="dot" w:pos="4395"/>
          <w:tab w:val="left" w:pos="4905"/>
          <w:tab w:val="right" w:leader="dot" w:pos="10440"/>
        </w:tabs>
        <w:spacing w:before="120" w:line="480" w:lineRule="auto"/>
        <w:rPr>
          <w:rFonts w:ascii="Arial" w:hAnsi="Arial" w:cs="Arial"/>
        </w:rPr>
      </w:pPr>
      <w:r>
        <w:rPr>
          <w:rFonts w:ascii="Arial" w:hAnsi="Arial" w:cs="Arial"/>
        </w:rPr>
        <w:t>Téléphone</w:t>
      </w:r>
      <w:r w:rsidR="00DD3BA4">
        <w:rPr>
          <w:rFonts w:ascii="Arial" w:hAnsi="Arial" w:cs="Arial"/>
        </w:rPr>
        <w:t xml:space="preserve"> </w:t>
      </w:r>
      <w:r>
        <w:rPr>
          <w:rFonts w:ascii="Arial" w:hAnsi="Arial" w:cs="Arial"/>
        </w:rPr>
        <w:t>:</w:t>
      </w:r>
      <w:r>
        <w:rPr>
          <w:rFonts w:ascii="Arial" w:hAnsi="Arial" w:cs="Arial"/>
        </w:rPr>
        <w:tab/>
      </w:r>
      <w:r>
        <w:rPr>
          <w:rFonts w:ascii="Arial" w:hAnsi="Arial" w:cs="Arial"/>
        </w:rPr>
        <w:tab/>
      </w:r>
      <w:proofErr w:type="gramStart"/>
      <w:r w:rsidR="00DD3BA4">
        <w:rPr>
          <w:rFonts w:ascii="Arial" w:hAnsi="Arial" w:cs="Arial"/>
        </w:rPr>
        <w:t>E-mail</w:t>
      </w:r>
      <w:proofErr w:type="gramEnd"/>
      <w:r w:rsidR="00DD3BA4">
        <w:rPr>
          <w:rFonts w:ascii="Arial" w:hAnsi="Arial" w:cs="Arial"/>
        </w:rPr>
        <w:t xml:space="preserve"> </w:t>
      </w:r>
      <w:r w:rsidR="0067589A">
        <w:rPr>
          <w:rFonts w:ascii="Arial" w:hAnsi="Arial" w:cs="Arial"/>
        </w:rPr>
        <w:t>:</w:t>
      </w:r>
      <w:r w:rsidR="0067589A">
        <w:rPr>
          <w:rFonts w:ascii="Arial" w:hAnsi="Arial" w:cs="Arial"/>
        </w:rPr>
        <w:tab/>
      </w:r>
    </w:p>
    <w:p w14:paraId="2C650008" w14:textId="77777777" w:rsidR="008B09EC" w:rsidRDefault="008B09EC" w:rsidP="008B09EC">
      <w:pPr>
        <w:tabs>
          <w:tab w:val="left" w:pos="1080"/>
          <w:tab w:val="right" w:leader="dot" w:pos="10440"/>
        </w:tabs>
        <w:spacing w:line="480" w:lineRule="auto"/>
        <w:rPr>
          <w:rFonts w:ascii="Arial" w:hAnsi="Arial" w:cs="Arial"/>
        </w:rPr>
      </w:pPr>
      <w:r>
        <w:rPr>
          <w:rFonts w:ascii="Arial" w:hAnsi="Arial" w:cs="Arial"/>
        </w:rPr>
        <w:t xml:space="preserve">Adresse du site internet : </w:t>
      </w:r>
      <w:r>
        <w:rPr>
          <w:rFonts w:ascii="Arial" w:hAnsi="Arial" w:cs="Arial"/>
        </w:rPr>
        <w:tab/>
      </w:r>
    </w:p>
    <w:tbl>
      <w:tblPr>
        <w:tblW w:w="10630" w:type="dxa"/>
        <w:tblInd w:w="-5" w:type="dxa"/>
        <w:tblLayout w:type="fixed"/>
        <w:tblLook w:val="0000" w:firstRow="0" w:lastRow="0" w:firstColumn="0" w:lastColumn="0" w:noHBand="0" w:noVBand="0"/>
      </w:tblPr>
      <w:tblGrid>
        <w:gridCol w:w="1548"/>
        <w:gridCol w:w="4536"/>
        <w:gridCol w:w="4546"/>
      </w:tblGrid>
      <w:tr w:rsidR="005504B3" w14:paraId="55697685" w14:textId="77777777" w:rsidTr="00AD6F8C">
        <w:tc>
          <w:tcPr>
            <w:tcW w:w="1548" w:type="dxa"/>
            <w:tcBorders>
              <w:bottom w:val="single" w:sz="4" w:space="0" w:color="000000"/>
            </w:tcBorders>
            <w:shd w:val="clear" w:color="auto" w:fill="auto"/>
            <w:vAlign w:val="center"/>
          </w:tcPr>
          <w:p w14:paraId="39BEFC30" w14:textId="77777777" w:rsidR="005504B3" w:rsidRDefault="005504B3" w:rsidP="006F73AC">
            <w:pPr>
              <w:tabs>
                <w:tab w:val="right" w:leader="dot" w:pos="10440"/>
              </w:tabs>
              <w:snapToGrid w:val="0"/>
              <w:spacing w:before="120" w:after="120"/>
              <w:jc w:val="center"/>
              <w:rPr>
                <w:rFonts w:ascii="Arial" w:hAnsi="Arial" w:cs="Arial"/>
                <w:b/>
              </w:rPr>
            </w:pPr>
          </w:p>
        </w:tc>
        <w:tc>
          <w:tcPr>
            <w:tcW w:w="4536" w:type="dxa"/>
            <w:tcBorders>
              <w:top w:val="single" w:sz="4" w:space="0" w:color="000000"/>
              <w:left w:val="single" w:sz="4" w:space="0" w:color="000000"/>
              <w:bottom w:val="single" w:sz="4" w:space="0" w:color="000000"/>
            </w:tcBorders>
            <w:shd w:val="clear" w:color="auto" w:fill="E7E6E6"/>
            <w:tcMar>
              <w:bottom w:w="0" w:type="dxa"/>
            </w:tcMar>
            <w:vAlign w:val="center"/>
          </w:tcPr>
          <w:p w14:paraId="6EDD89A3" w14:textId="0D5B8F19" w:rsidR="005504B3" w:rsidRDefault="005504B3" w:rsidP="006F73AC">
            <w:pPr>
              <w:tabs>
                <w:tab w:val="right" w:leader="dot" w:pos="10440"/>
              </w:tabs>
              <w:spacing w:before="120" w:after="120"/>
              <w:jc w:val="center"/>
              <w:rPr>
                <w:rFonts w:ascii="Arial" w:hAnsi="Arial" w:cs="Arial"/>
                <w:b/>
              </w:rPr>
            </w:pPr>
            <w:r>
              <w:rPr>
                <w:rFonts w:ascii="Arial" w:hAnsi="Arial" w:cs="Arial"/>
                <w:b/>
              </w:rPr>
              <w:t>Siège Social</w:t>
            </w:r>
            <w:r w:rsidR="0015349E">
              <w:rPr>
                <w:rFonts w:ascii="Arial" w:hAnsi="Arial" w:cs="Arial"/>
                <w:b/>
              </w:rPr>
              <w:t xml:space="preserve"> de l’</w:t>
            </w:r>
            <w:r w:rsidR="003E2F8F">
              <w:rPr>
                <w:rFonts w:ascii="Arial" w:hAnsi="Arial" w:cs="Arial"/>
                <w:b/>
              </w:rPr>
              <w:t>organisme</w:t>
            </w:r>
            <w:r w:rsidR="0021005E">
              <w:rPr>
                <w:rFonts w:ascii="Arial" w:hAnsi="Arial" w:cs="Arial"/>
                <w:b/>
              </w:rPr>
              <w:t xml:space="preserve"> </w:t>
            </w:r>
            <w:r w:rsidR="0021005E">
              <w:rPr>
                <w:rFonts w:ascii="Arial" w:hAnsi="Arial" w:cs="Arial"/>
                <w:b/>
              </w:rPr>
              <w:br/>
            </w:r>
            <w:r w:rsidR="0021005E" w:rsidRPr="009C7F54">
              <w:rPr>
                <w:rFonts w:ascii="Arial" w:hAnsi="Arial" w:cs="Arial"/>
                <w:b/>
                <w:color w:val="1F4E79" w:themeColor="accent1" w:themeShade="80"/>
              </w:rPr>
              <w:t>(indiqué sur le récépissé)</w:t>
            </w:r>
          </w:p>
        </w:tc>
        <w:tc>
          <w:tcPr>
            <w:tcW w:w="4546"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43F62801" w14:textId="42AE27C0" w:rsidR="000A1672" w:rsidRDefault="005504B3" w:rsidP="000A1672">
            <w:pPr>
              <w:tabs>
                <w:tab w:val="right" w:leader="dot" w:pos="10440"/>
              </w:tabs>
              <w:spacing w:before="120" w:after="120"/>
              <w:jc w:val="center"/>
            </w:pPr>
            <w:r>
              <w:rPr>
                <w:rFonts w:ascii="Arial" w:hAnsi="Arial" w:cs="Arial"/>
                <w:b/>
              </w:rPr>
              <w:t>Correspondance de l’</w:t>
            </w:r>
            <w:r w:rsidR="003E2F8F">
              <w:rPr>
                <w:rFonts w:ascii="Arial" w:hAnsi="Arial" w:cs="Arial"/>
                <w:b/>
              </w:rPr>
              <w:t>organisme</w:t>
            </w:r>
            <w:r w:rsidR="000A1672">
              <w:rPr>
                <w:rFonts w:ascii="Arial" w:hAnsi="Arial" w:cs="Arial"/>
                <w:b/>
              </w:rPr>
              <w:br/>
            </w:r>
            <w:r w:rsidR="000A1672" w:rsidRPr="009C7F54">
              <w:rPr>
                <w:rFonts w:ascii="Arial" w:hAnsi="Arial" w:cs="Arial"/>
                <w:b/>
                <w:color w:val="1F4E79" w:themeColor="accent1" w:themeShade="80"/>
              </w:rPr>
              <w:t>(si différent</w:t>
            </w:r>
            <w:r w:rsidR="00153DA5" w:rsidRPr="009C7F54">
              <w:rPr>
                <w:rFonts w:ascii="Arial" w:hAnsi="Arial" w:cs="Arial"/>
                <w:b/>
                <w:color w:val="1F4E79" w:themeColor="accent1" w:themeShade="80"/>
              </w:rPr>
              <w:t>e</w:t>
            </w:r>
            <w:r w:rsidR="000A1672" w:rsidRPr="009C7F54">
              <w:rPr>
                <w:rFonts w:ascii="Arial" w:hAnsi="Arial" w:cs="Arial"/>
                <w:b/>
                <w:color w:val="1F4E79" w:themeColor="accent1" w:themeShade="80"/>
              </w:rPr>
              <w:t xml:space="preserve"> du siège social)</w:t>
            </w:r>
          </w:p>
        </w:tc>
      </w:tr>
      <w:tr w:rsidR="005504B3" w14:paraId="3582E212" w14:textId="77777777" w:rsidTr="00AD6F8C">
        <w:trPr>
          <w:cantSplit/>
          <w:trHeight w:val="567"/>
        </w:trPr>
        <w:tc>
          <w:tcPr>
            <w:tcW w:w="1548" w:type="dxa"/>
            <w:tcBorders>
              <w:top w:val="single" w:sz="4" w:space="0" w:color="000000"/>
              <w:left w:val="single" w:sz="4" w:space="0" w:color="000000"/>
              <w:bottom w:val="single" w:sz="4" w:space="0" w:color="000000"/>
            </w:tcBorders>
            <w:shd w:val="clear" w:color="auto" w:fill="E7E6E6"/>
            <w:vAlign w:val="center"/>
          </w:tcPr>
          <w:p w14:paraId="49F4A315" w14:textId="77777777" w:rsidR="005504B3" w:rsidRDefault="005504B3" w:rsidP="006F73AC">
            <w:pPr>
              <w:tabs>
                <w:tab w:val="right" w:leader="dot" w:pos="10440"/>
              </w:tabs>
              <w:spacing w:before="120" w:after="120"/>
              <w:jc w:val="center"/>
              <w:rPr>
                <w:rFonts w:ascii="Arial" w:hAnsi="Arial" w:cs="Arial"/>
                <w:b/>
              </w:rPr>
            </w:pPr>
            <w:r>
              <w:rPr>
                <w:rFonts w:ascii="Arial" w:hAnsi="Arial" w:cs="Arial"/>
                <w:b/>
              </w:rPr>
              <w:t>Adresse</w:t>
            </w:r>
          </w:p>
        </w:tc>
        <w:tc>
          <w:tcPr>
            <w:tcW w:w="4536" w:type="dxa"/>
            <w:tcBorders>
              <w:top w:val="single" w:sz="4" w:space="0" w:color="000000"/>
              <w:left w:val="single" w:sz="4" w:space="0" w:color="000000"/>
              <w:bottom w:val="single" w:sz="4" w:space="0" w:color="000000"/>
            </w:tcBorders>
            <w:shd w:val="clear" w:color="auto" w:fill="auto"/>
          </w:tcPr>
          <w:p w14:paraId="49214381" w14:textId="77777777" w:rsidR="005504B3" w:rsidRDefault="005504B3" w:rsidP="006F73AC">
            <w:pPr>
              <w:tabs>
                <w:tab w:val="right" w:leader="dot" w:pos="10440"/>
              </w:tabs>
              <w:snapToGrid w:val="0"/>
              <w:spacing w:before="120" w:after="120"/>
              <w:jc w:val="center"/>
              <w:rPr>
                <w:rFonts w:ascii="Arial" w:hAnsi="Arial" w:cs="Arial"/>
                <w:b/>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C2794C4" w14:textId="77777777" w:rsidR="005504B3" w:rsidRDefault="005504B3" w:rsidP="006F73AC">
            <w:pPr>
              <w:tabs>
                <w:tab w:val="right" w:leader="dot" w:pos="10440"/>
              </w:tabs>
              <w:snapToGrid w:val="0"/>
              <w:spacing w:before="120" w:after="120"/>
              <w:jc w:val="center"/>
              <w:rPr>
                <w:rFonts w:ascii="Arial" w:hAnsi="Arial" w:cs="Arial"/>
                <w:b/>
              </w:rPr>
            </w:pPr>
          </w:p>
        </w:tc>
      </w:tr>
      <w:tr w:rsidR="005504B3" w14:paraId="60C854C9" w14:textId="77777777" w:rsidTr="00AD6F8C">
        <w:trPr>
          <w:cantSplit/>
          <w:trHeight w:val="567"/>
        </w:trPr>
        <w:tc>
          <w:tcPr>
            <w:tcW w:w="1548" w:type="dxa"/>
            <w:tcBorders>
              <w:top w:val="single" w:sz="4" w:space="0" w:color="000000"/>
              <w:left w:val="single" w:sz="4" w:space="0" w:color="000000"/>
              <w:bottom w:val="single" w:sz="4" w:space="0" w:color="000000"/>
            </w:tcBorders>
            <w:shd w:val="clear" w:color="auto" w:fill="E7E6E6"/>
            <w:vAlign w:val="center"/>
          </w:tcPr>
          <w:p w14:paraId="79278F39" w14:textId="77777777" w:rsidR="005504B3" w:rsidRDefault="005504B3" w:rsidP="006F73AC">
            <w:pPr>
              <w:tabs>
                <w:tab w:val="right" w:leader="dot" w:pos="10440"/>
              </w:tabs>
              <w:spacing w:before="120" w:after="120"/>
              <w:jc w:val="center"/>
              <w:rPr>
                <w:rFonts w:ascii="Arial" w:hAnsi="Arial" w:cs="Arial"/>
                <w:b/>
              </w:rPr>
            </w:pPr>
            <w:r>
              <w:rPr>
                <w:rFonts w:ascii="Arial" w:hAnsi="Arial" w:cs="Arial"/>
                <w:b/>
              </w:rPr>
              <w:t>CP-VILLE</w:t>
            </w:r>
          </w:p>
        </w:tc>
        <w:tc>
          <w:tcPr>
            <w:tcW w:w="4536" w:type="dxa"/>
            <w:tcBorders>
              <w:top w:val="single" w:sz="4" w:space="0" w:color="000000"/>
              <w:left w:val="single" w:sz="4" w:space="0" w:color="000000"/>
              <w:bottom w:val="single" w:sz="4" w:space="0" w:color="000000"/>
            </w:tcBorders>
            <w:shd w:val="clear" w:color="auto" w:fill="auto"/>
          </w:tcPr>
          <w:p w14:paraId="7DAE70DE" w14:textId="77777777" w:rsidR="005504B3" w:rsidRDefault="005504B3" w:rsidP="006F73AC">
            <w:pPr>
              <w:tabs>
                <w:tab w:val="right" w:leader="dot" w:pos="10440"/>
              </w:tabs>
              <w:snapToGrid w:val="0"/>
              <w:spacing w:before="120" w:after="120"/>
              <w:jc w:val="center"/>
              <w:rPr>
                <w:rFonts w:ascii="Arial" w:hAnsi="Arial" w:cs="Arial"/>
                <w:b/>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82CFBE5" w14:textId="77777777" w:rsidR="005504B3" w:rsidRDefault="005504B3" w:rsidP="006F73AC">
            <w:pPr>
              <w:tabs>
                <w:tab w:val="right" w:leader="dot" w:pos="10440"/>
              </w:tabs>
              <w:snapToGrid w:val="0"/>
              <w:spacing w:before="120" w:after="120"/>
              <w:jc w:val="center"/>
              <w:rPr>
                <w:rFonts w:ascii="Arial" w:hAnsi="Arial" w:cs="Arial"/>
                <w:b/>
              </w:rPr>
            </w:pPr>
          </w:p>
        </w:tc>
      </w:tr>
    </w:tbl>
    <w:p w14:paraId="00697FA3" w14:textId="1E9B466B" w:rsidR="005504B3" w:rsidRPr="00FB44F5" w:rsidRDefault="00E92FCA" w:rsidP="00FB44F5">
      <w:pPr>
        <w:pBdr>
          <w:top w:val="single" w:sz="4" w:space="1" w:color="auto"/>
          <w:left w:val="single" w:sz="4" w:space="4" w:color="auto"/>
          <w:bottom w:val="single" w:sz="4" w:space="1" w:color="auto"/>
          <w:right w:val="single" w:sz="4" w:space="4" w:color="auto"/>
        </w:pBdr>
        <w:spacing w:before="240"/>
        <w:jc w:val="center"/>
        <w:rPr>
          <w:rFonts w:ascii="Arial" w:hAnsi="Arial" w:cs="Arial"/>
          <w:b/>
          <w:sz w:val="22"/>
        </w:rPr>
      </w:pPr>
      <w:r w:rsidRPr="00FB44F5">
        <w:rPr>
          <w:rFonts w:ascii="Arial" w:hAnsi="Arial" w:cs="Arial"/>
          <w:b/>
          <w:sz w:val="22"/>
        </w:rPr>
        <w:t>IDENTIFICATION DU RESPONSABLE LEGAL DE L’</w:t>
      </w:r>
      <w:r w:rsidR="003E2F8F">
        <w:rPr>
          <w:rFonts w:ascii="Arial" w:hAnsi="Arial" w:cs="Arial"/>
          <w:b/>
          <w:sz w:val="22"/>
        </w:rPr>
        <w:t>ORGANISME</w:t>
      </w:r>
    </w:p>
    <w:p w14:paraId="6A5230CE" w14:textId="77777777" w:rsidR="005504B3" w:rsidRDefault="005504B3" w:rsidP="00DD3BA4">
      <w:pPr>
        <w:tabs>
          <w:tab w:val="right" w:leader="dot" w:pos="4253"/>
          <w:tab w:val="left" w:pos="4905"/>
          <w:tab w:val="right" w:leader="dot" w:pos="10440"/>
        </w:tabs>
        <w:spacing w:before="240" w:line="480" w:lineRule="auto"/>
        <w:rPr>
          <w:rFonts w:ascii="Arial" w:hAnsi="Arial" w:cs="Arial"/>
        </w:rPr>
      </w:pPr>
      <w:r>
        <w:rPr>
          <w:rFonts w:ascii="Arial" w:hAnsi="Arial" w:cs="Arial"/>
        </w:rPr>
        <w:t>Prénom :</w:t>
      </w:r>
      <w:r>
        <w:rPr>
          <w:rFonts w:ascii="Arial" w:hAnsi="Arial" w:cs="Arial"/>
        </w:rPr>
        <w:tab/>
        <w:t xml:space="preserve"> </w:t>
      </w:r>
      <w:r w:rsidR="0015349E">
        <w:rPr>
          <w:rFonts w:ascii="Arial" w:hAnsi="Arial" w:cs="Arial"/>
        </w:rPr>
        <w:tab/>
        <w:t xml:space="preserve">NOM : </w:t>
      </w:r>
      <w:r w:rsidR="0015349E">
        <w:rPr>
          <w:rFonts w:ascii="Arial" w:hAnsi="Arial" w:cs="Arial"/>
        </w:rPr>
        <w:tab/>
      </w:r>
    </w:p>
    <w:p w14:paraId="6E274F90" w14:textId="4EC6D61A" w:rsidR="005504B3" w:rsidRDefault="005504B3">
      <w:pPr>
        <w:tabs>
          <w:tab w:val="right" w:leader="dot" w:pos="10440"/>
        </w:tabs>
        <w:spacing w:line="480" w:lineRule="auto"/>
        <w:rPr>
          <w:rFonts w:ascii="Arial" w:hAnsi="Arial" w:cs="Arial"/>
        </w:rPr>
      </w:pPr>
      <w:r>
        <w:rPr>
          <w:rFonts w:ascii="Arial" w:hAnsi="Arial" w:cs="Arial"/>
        </w:rPr>
        <w:t>Fonction au sein de l’</w:t>
      </w:r>
      <w:r w:rsidR="003E2F8F">
        <w:rPr>
          <w:rFonts w:ascii="Arial" w:hAnsi="Arial" w:cs="Arial"/>
        </w:rPr>
        <w:t>organisme</w:t>
      </w:r>
      <w:r w:rsidR="0086554A">
        <w:rPr>
          <w:rFonts w:ascii="Arial" w:hAnsi="Arial" w:cs="Arial"/>
        </w:rPr>
        <w:t xml:space="preserve"> </w:t>
      </w:r>
      <w:r>
        <w:rPr>
          <w:rFonts w:ascii="Arial" w:hAnsi="Arial" w:cs="Arial"/>
        </w:rPr>
        <w:t xml:space="preserve">: </w:t>
      </w:r>
      <w:r>
        <w:rPr>
          <w:rFonts w:ascii="Arial" w:hAnsi="Arial" w:cs="Arial"/>
        </w:rPr>
        <w:tab/>
      </w:r>
    </w:p>
    <w:p w14:paraId="752431C8" w14:textId="77777777" w:rsidR="005504B3" w:rsidRDefault="005504B3">
      <w:pPr>
        <w:tabs>
          <w:tab w:val="right" w:leader="dot" w:pos="4860"/>
          <w:tab w:val="left" w:pos="4920"/>
          <w:tab w:val="right" w:leader="dot" w:pos="10440"/>
        </w:tabs>
        <w:spacing w:line="480" w:lineRule="auto"/>
        <w:rPr>
          <w:rFonts w:ascii="Arial" w:hAnsi="Arial" w:cs="Arial"/>
          <w:b/>
        </w:rPr>
      </w:pPr>
      <w:r>
        <w:rPr>
          <w:rFonts w:ascii="Arial" w:hAnsi="Arial" w:cs="Arial"/>
        </w:rPr>
        <w:t>Téléphone :</w:t>
      </w:r>
      <w:r>
        <w:rPr>
          <w:rFonts w:ascii="Arial" w:hAnsi="Arial" w:cs="Arial"/>
        </w:rPr>
        <w:tab/>
        <w:t xml:space="preserve"> </w:t>
      </w:r>
      <w:proofErr w:type="gramStart"/>
      <w:r>
        <w:rPr>
          <w:rFonts w:ascii="Arial" w:hAnsi="Arial" w:cs="Arial"/>
        </w:rPr>
        <w:t>E-mail</w:t>
      </w:r>
      <w:proofErr w:type="gramEnd"/>
      <w:r>
        <w:rPr>
          <w:rFonts w:ascii="Arial" w:hAnsi="Arial" w:cs="Arial"/>
        </w:rPr>
        <w:t xml:space="preserve"> :</w:t>
      </w:r>
      <w:r>
        <w:rPr>
          <w:rFonts w:ascii="Arial" w:hAnsi="Arial" w:cs="Arial"/>
        </w:rPr>
        <w:tab/>
        <w:t xml:space="preserve"> </w:t>
      </w:r>
      <w:r>
        <w:rPr>
          <w:rFonts w:ascii="Arial" w:hAnsi="Arial" w:cs="Arial"/>
        </w:rPr>
        <w:tab/>
      </w:r>
    </w:p>
    <w:p w14:paraId="0896CA35" w14:textId="77777777" w:rsidR="005504B3" w:rsidRPr="00FB44F5" w:rsidRDefault="00E92FCA" w:rsidP="00074F4D">
      <w:pPr>
        <w:pBdr>
          <w:top w:val="single" w:sz="4" w:space="1" w:color="auto"/>
          <w:left w:val="single" w:sz="4" w:space="4" w:color="auto"/>
          <w:bottom w:val="single" w:sz="4" w:space="1" w:color="auto"/>
          <w:right w:val="single" w:sz="4" w:space="4" w:color="auto"/>
        </w:pBdr>
        <w:tabs>
          <w:tab w:val="left" w:pos="4536"/>
        </w:tabs>
        <w:spacing w:after="120"/>
        <w:jc w:val="center"/>
        <w:rPr>
          <w:rFonts w:ascii="Arial" w:hAnsi="Arial" w:cs="Arial"/>
          <w:i/>
          <w:szCs w:val="18"/>
          <w:u w:val="single"/>
        </w:rPr>
      </w:pPr>
      <w:r w:rsidRPr="00DD3BA4">
        <w:rPr>
          <w:rFonts w:ascii="Arial" w:hAnsi="Arial" w:cs="Arial"/>
          <w:b/>
          <w:sz w:val="22"/>
        </w:rPr>
        <w:t xml:space="preserve">IDENTIFICATION DE LA PERSONNE CHARGEE DU DOSSIER DE SUBVENTION </w:t>
      </w:r>
      <w:r w:rsidRPr="00DD3BA4">
        <w:rPr>
          <w:rFonts w:ascii="Arial" w:hAnsi="Arial" w:cs="Arial"/>
          <w:b/>
          <w:sz w:val="22"/>
        </w:rPr>
        <w:br/>
      </w:r>
      <w:r w:rsidR="007A2DBB" w:rsidRPr="00FB44F5">
        <w:rPr>
          <w:rFonts w:ascii="Arial" w:hAnsi="Arial" w:cs="Arial"/>
          <w:b/>
          <w:i/>
          <w:szCs w:val="18"/>
          <w:u w:val="single"/>
        </w:rPr>
        <w:t>(si différente du responsable légal)</w:t>
      </w:r>
    </w:p>
    <w:p w14:paraId="1BD8132C" w14:textId="77777777" w:rsidR="005504B3" w:rsidRDefault="005504B3" w:rsidP="0015349E">
      <w:pPr>
        <w:tabs>
          <w:tab w:val="right" w:leader="dot" w:pos="4395"/>
          <w:tab w:val="left" w:pos="4905"/>
          <w:tab w:val="right" w:leader="dot" w:pos="10440"/>
        </w:tabs>
        <w:spacing w:line="480" w:lineRule="auto"/>
        <w:rPr>
          <w:rFonts w:ascii="Arial" w:hAnsi="Arial" w:cs="Arial"/>
        </w:rPr>
      </w:pPr>
      <w:r>
        <w:rPr>
          <w:rFonts w:ascii="Arial" w:hAnsi="Arial" w:cs="Arial"/>
        </w:rPr>
        <w:t>Prénom</w:t>
      </w:r>
      <w:r w:rsidR="0086554A">
        <w:rPr>
          <w:rFonts w:ascii="Arial" w:hAnsi="Arial" w:cs="Arial"/>
        </w:rPr>
        <w:t xml:space="preserve"> </w:t>
      </w:r>
      <w:r>
        <w:rPr>
          <w:rFonts w:ascii="Arial" w:hAnsi="Arial" w:cs="Arial"/>
        </w:rPr>
        <w:t>:</w:t>
      </w:r>
      <w:r>
        <w:rPr>
          <w:rFonts w:ascii="Arial" w:hAnsi="Arial" w:cs="Arial"/>
        </w:rPr>
        <w:tab/>
        <w:t xml:space="preserve"> </w:t>
      </w:r>
      <w:r w:rsidR="0015349E">
        <w:rPr>
          <w:rFonts w:ascii="Arial" w:hAnsi="Arial" w:cs="Arial"/>
        </w:rPr>
        <w:tab/>
        <w:t>NOM</w:t>
      </w:r>
      <w:r w:rsidR="0086554A">
        <w:rPr>
          <w:rFonts w:ascii="Arial" w:hAnsi="Arial" w:cs="Arial"/>
        </w:rPr>
        <w:t xml:space="preserve"> </w:t>
      </w:r>
      <w:r w:rsidR="0015349E">
        <w:rPr>
          <w:rFonts w:ascii="Arial" w:hAnsi="Arial" w:cs="Arial"/>
        </w:rPr>
        <w:t xml:space="preserve">: </w:t>
      </w:r>
      <w:r w:rsidR="0015349E">
        <w:rPr>
          <w:rFonts w:ascii="Arial" w:hAnsi="Arial" w:cs="Arial"/>
        </w:rPr>
        <w:tab/>
      </w:r>
    </w:p>
    <w:p w14:paraId="4B643023" w14:textId="78CF8D2B" w:rsidR="005504B3" w:rsidRDefault="005504B3">
      <w:pPr>
        <w:tabs>
          <w:tab w:val="right" w:leader="dot" w:pos="10440"/>
        </w:tabs>
        <w:spacing w:line="480" w:lineRule="auto"/>
        <w:rPr>
          <w:rFonts w:ascii="Arial" w:hAnsi="Arial" w:cs="Arial"/>
        </w:rPr>
      </w:pPr>
      <w:r>
        <w:rPr>
          <w:rFonts w:ascii="Arial" w:hAnsi="Arial" w:cs="Arial"/>
        </w:rPr>
        <w:t>Fonction au sein de l’</w:t>
      </w:r>
      <w:r w:rsidR="003E2F8F">
        <w:rPr>
          <w:rFonts w:ascii="Arial" w:hAnsi="Arial" w:cs="Arial"/>
        </w:rPr>
        <w:t>organisme</w:t>
      </w:r>
      <w:r w:rsidR="0086554A">
        <w:rPr>
          <w:rFonts w:ascii="Arial" w:hAnsi="Arial" w:cs="Arial"/>
        </w:rPr>
        <w:t xml:space="preserve"> </w:t>
      </w:r>
      <w:r>
        <w:rPr>
          <w:rFonts w:ascii="Arial" w:hAnsi="Arial" w:cs="Arial"/>
        </w:rPr>
        <w:t xml:space="preserve">: </w:t>
      </w:r>
      <w:r>
        <w:rPr>
          <w:rFonts w:ascii="Arial" w:hAnsi="Arial" w:cs="Arial"/>
        </w:rPr>
        <w:tab/>
      </w:r>
    </w:p>
    <w:p w14:paraId="5D978E8C" w14:textId="77777777" w:rsidR="005504B3" w:rsidRDefault="005504B3" w:rsidP="008B09EC">
      <w:pPr>
        <w:tabs>
          <w:tab w:val="right" w:leader="dot" w:pos="4860"/>
          <w:tab w:val="left" w:pos="4890"/>
          <w:tab w:val="right" w:leader="dot" w:pos="10440"/>
        </w:tabs>
        <w:spacing w:line="480" w:lineRule="auto"/>
        <w:rPr>
          <w:rFonts w:ascii="Arial" w:hAnsi="Arial" w:cs="Arial"/>
        </w:rPr>
      </w:pPr>
      <w:r>
        <w:rPr>
          <w:rFonts w:ascii="Arial" w:hAnsi="Arial" w:cs="Arial"/>
        </w:rPr>
        <w:t>Téléphone</w:t>
      </w:r>
      <w:r w:rsidR="0086554A">
        <w:rPr>
          <w:rFonts w:ascii="Arial" w:hAnsi="Arial" w:cs="Arial"/>
        </w:rPr>
        <w:t xml:space="preserve"> </w:t>
      </w:r>
      <w:r>
        <w:rPr>
          <w:rFonts w:ascii="Arial" w:hAnsi="Arial" w:cs="Arial"/>
        </w:rPr>
        <w:t>:</w:t>
      </w:r>
      <w:r>
        <w:rPr>
          <w:rFonts w:ascii="Arial" w:hAnsi="Arial" w:cs="Arial"/>
        </w:rPr>
        <w:tab/>
        <w:t xml:space="preserve"> </w:t>
      </w:r>
      <w:proofErr w:type="gramStart"/>
      <w:r>
        <w:rPr>
          <w:rFonts w:ascii="Arial" w:hAnsi="Arial" w:cs="Arial"/>
        </w:rPr>
        <w:t>E-mail</w:t>
      </w:r>
      <w:proofErr w:type="gramEnd"/>
      <w:r w:rsidR="0086554A">
        <w:rPr>
          <w:rFonts w:ascii="Arial" w:hAnsi="Arial" w:cs="Arial"/>
        </w:rPr>
        <w:t xml:space="preserve"> </w:t>
      </w:r>
      <w:r>
        <w:rPr>
          <w:rFonts w:ascii="Arial" w:hAnsi="Arial" w:cs="Arial"/>
        </w:rPr>
        <w:t>:</w:t>
      </w:r>
      <w:r>
        <w:rPr>
          <w:rFonts w:ascii="Arial" w:hAnsi="Arial" w:cs="Arial"/>
        </w:rPr>
        <w:tab/>
      </w:r>
      <w:r>
        <w:rPr>
          <w:rFonts w:ascii="Arial" w:hAnsi="Arial" w:cs="Arial"/>
        </w:rPr>
        <w:tab/>
      </w: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F2346D" w14:paraId="4F92B19E" w14:textId="77777777" w:rsidTr="00F2346D">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A4476EA" w14:textId="0A3B8180" w:rsidR="00F2346D" w:rsidRPr="003E2F8F" w:rsidRDefault="00F2346D" w:rsidP="003E2F8F">
            <w:pPr>
              <w:spacing w:before="120" w:after="120"/>
              <w:jc w:val="center"/>
              <w:rPr>
                <w:rFonts w:ascii="Arial" w:hAnsi="Arial" w:cs="Arial"/>
                <w:b/>
                <w:sz w:val="40"/>
                <w:szCs w:val="40"/>
              </w:rPr>
            </w:pPr>
            <w:r>
              <w:rPr>
                <w:rFonts w:ascii="Arial" w:hAnsi="Arial" w:cs="Arial"/>
                <w:sz w:val="16"/>
              </w:rPr>
              <w:lastRenderedPageBreak/>
              <w:br w:type="page"/>
            </w:r>
            <w:r>
              <w:rPr>
                <w:rFonts w:ascii="Arial" w:hAnsi="Arial" w:cs="Arial"/>
                <w:sz w:val="16"/>
              </w:rPr>
              <w:br w:type="page"/>
            </w:r>
            <w:r w:rsidRPr="0038613C">
              <w:rPr>
                <w:rFonts w:ascii="Arial" w:hAnsi="Arial" w:cs="Arial"/>
                <w:b/>
                <w:sz w:val="40"/>
                <w:szCs w:val="40"/>
              </w:rPr>
              <w:t>PRESENTATION DE L’</w:t>
            </w:r>
            <w:r w:rsidR="003E2F8F">
              <w:rPr>
                <w:rFonts w:ascii="Arial" w:hAnsi="Arial" w:cs="Arial"/>
                <w:b/>
                <w:sz w:val="40"/>
                <w:szCs w:val="40"/>
              </w:rPr>
              <w:t xml:space="preserve">ORGANISME </w:t>
            </w:r>
            <w:r w:rsidRPr="00F2346D">
              <w:rPr>
                <w:rFonts w:ascii="Arial" w:hAnsi="Arial" w:cs="Arial"/>
                <w:b/>
                <w:sz w:val="16"/>
              </w:rPr>
              <w:t>(suite)</w:t>
            </w:r>
          </w:p>
        </w:tc>
      </w:tr>
    </w:tbl>
    <w:p w14:paraId="49B4E698" w14:textId="77777777" w:rsidR="000A1672" w:rsidRPr="00FB44F5" w:rsidRDefault="002E6712" w:rsidP="009C7F54">
      <w:pPr>
        <w:pBdr>
          <w:top w:val="single" w:sz="4" w:space="4" w:color="auto"/>
          <w:left w:val="single" w:sz="4" w:space="4" w:color="auto"/>
          <w:bottom w:val="single" w:sz="4" w:space="4" w:color="auto"/>
          <w:right w:val="single" w:sz="4" w:space="4" w:color="auto"/>
        </w:pBdr>
        <w:spacing w:before="240" w:after="240"/>
        <w:jc w:val="center"/>
        <w:rPr>
          <w:rFonts w:ascii="Arial" w:hAnsi="Arial" w:cs="Arial"/>
          <w:b/>
          <w:sz w:val="22"/>
        </w:rPr>
      </w:pPr>
      <w:r w:rsidRPr="00FB44F5">
        <w:rPr>
          <w:rFonts w:ascii="Arial" w:hAnsi="Arial" w:cs="Arial"/>
          <w:b/>
          <w:sz w:val="22"/>
        </w:rPr>
        <w:t>COMPOSITION DU BUREAU :</w:t>
      </w:r>
      <w:r w:rsidR="000A1672" w:rsidRPr="00FB44F5">
        <w:rPr>
          <w:rFonts w:ascii="Arial" w:hAnsi="Arial" w:cs="Arial"/>
          <w:b/>
          <w:sz w:val="22"/>
        </w:rPr>
        <w:t xml:space="preserve"> </w:t>
      </w:r>
    </w:p>
    <w:p w14:paraId="3BFF3A26" w14:textId="2129CB7B" w:rsidR="002B237C" w:rsidRPr="00AD6F8C" w:rsidRDefault="002B237C" w:rsidP="002B237C">
      <w:pPr>
        <w:numPr>
          <w:ilvl w:val="0"/>
          <w:numId w:val="9"/>
        </w:numPr>
        <w:tabs>
          <w:tab w:val="right" w:leader="dot" w:pos="6237"/>
          <w:tab w:val="left" w:pos="7513"/>
        </w:tabs>
        <w:rPr>
          <w:rFonts w:ascii="Arial" w:hAnsi="Arial" w:cs="Arial"/>
          <w:b/>
          <w:i/>
          <w:color w:val="2F5496"/>
          <w:u w:val="single"/>
        </w:rPr>
      </w:pPr>
      <w:r w:rsidRPr="00AD6F8C">
        <w:rPr>
          <w:rFonts w:ascii="Arial" w:hAnsi="Arial" w:cs="Arial"/>
          <w:b/>
          <w:i/>
          <w:color w:val="2F5496"/>
        </w:rPr>
        <w:t>S’agit d’un bureau collégial ?</w:t>
      </w:r>
      <w:r w:rsidRPr="00AD6F8C">
        <w:rPr>
          <w:rFonts w:ascii="Arial" w:hAnsi="Arial" w:cs="Arial"/>
          <w:b/>
          <w:i/>
          <w:color w:val="2F5496"/>
        </w:rPr>
        <w:tab/>
      </w:r>
      <w:r w:rsidRPr="00AD6F8C">
        <w:rPr>
          <w:rFonts w:ascii="Arial" w:hAnsi="Arial" w:cs="Arial"/>
          <w:b/>
          <w:i/>
          <w:color w:val="2F5496"/>
        </w:rPr>
        <w:object w:dxaOrig="225" w:dyaOrig="225" w14:anchorId="6CCB09D4">
          <v:shape id="_x0000_i1137" type="#_x0000_t75" style="width:10pt;height:13pt" o:ole="">
            <v:imagedata r:id="rId13" o:title=""/>
          </v:shape>
          <w:control r:id="rId27" w:name="CheckBox12301" w:shapeid="_x0000_i1137"/>
        </w:object>
      </w:r>
      <w:r w:rsidRPr="00AD6F8C">
        <w:rPr>
          <w:rFonts w:ascii="Arial" w:hAnsi="Arial" w:cs="Arial"/>
          <w:b/>
          <w:i/>
          <w:color w:val="2F5496"/>
        </w:rPr>
        <w:t xml:space="preserve"> OUI </w:t>
      </w:r>
      <w:r w:rsidRPr="00AD6F8C">
        <w:rPr>
          <w:rFonts w:ascii="Arial" w:hAnsi="Arial" w:cs="Arial"/>
          <w:b/>
          <w:i/>
          <w:color w:val="2F5496"/>
        </w:rPr>
        <w:tab/>
      </w:r>
      <w:r w:rsidRPr="00AD6F8C">
        <w:rPr>
          <w:rFonts w:ascii="Arial" w:hAnsi="Arial" w:cs="Arial"/>
          <w:b/>
          <w:i/>
          <w:color w:val="2F5496"/>
        </w:rPr>
        <w:object w:dxaOrig="225" w:dyaOrig="225" w14:anchorId="44450280">
          <v:shape id="_x0000_i1139" type="#_x0000_t75" style="width:10pt;height:13pt" o:ole="">
            <v:imagedata r:id="rId13" o:title=""/>
          </v:shape>
          <w:control r:id="rId28" w:name="CheckBox12311" w:shapeid="_x0000_i1139"/>
        </w:object>
      </w:r>
      <w:r w:rsidRPr="00AD6F8C">
        <w:rPr>
          <w:rFonts w:ascii="Arial" w:hAnsi="Arial" w:cs="Arial"/>
          <w:b/>
          <w:i/>
          <w:color w:val="2F5496"/>
        </w:rPr>
        <w:t> NON</w:t>
      </w:r>
    </w:p>
    <w:p w14:paraId="496690FB" w14:textId="77777777" w:rsidR="002B237C" w:rsidRPr="00AD6F8C" w:rsidRDefault="002B237C" w:rsidP="002B237C">
      <w:pPr>
        <w:tabs>
          <w:tab w:val="right" w:leader="dot" w:pos="6237"/>
          <w:tab w:val="left" w:pos="7513"/>
        </w:tabs>
        <w:ind w:left="3544"/>
        <w:rPr>
          <w:rFonts w:ascii="Arial" w:hAnsi="Arial" w:cs="Arial"/>
          <w:b/>
          <w:i/>
          <w:color w:val="2F5496"/>
          <w:u w:val="single"/>
        </w:rPr>
      </w:pPr>
      <w:r w:rsidRPr="00AD6F8C">
        <w:rPr>
          <w:rFonts w:ascii="Arial" w:hAnsi="Arial" w:cs="Arial"/>
          <w:b/>
          <w:i/>
          <w:color w:val="2F5496"/>
        </w:rPr>
        <w:t>Si OUI, merci de modifier les intitulés des fonctions ci-dessous.</w:t>
      </w:r>
    </w:p>
    <w:p w14:paraId="7ED4CA77" w14:textId="77777777" w:rsidR="002E6712" w:rsidRPr="001159D6" w:rsidRDefault="002E6712" w:rsidP="000A1672">
      <w:pPr>
        <w:tabs>
          <w:tab w:val="right" w:leader="dot" w:pos="10632"/>
        </w:tabs>
        <w:spacing w:before="120" w:after="120"/>
        <w:rPr>
          <w:rFonts w:ascii="Arial" w:hAnsi="Arial" w:cs="Arial"/>
          <w:b/>
        </w:rPr>
      </w:pPr>
      <w:r w:rsidRPr="001906A3">
        <w:rPr>
          <w:rFonts w:ascii="Arial" w:hAnsi="Arial" w:cs="Arial"/>
          <w:b/>
          <w:sz w:val="22"/>
          <w:szCs w:val="22"/>
        </w:rPr>
        <w:t>Dernière date d’élection du bureau</w:t>
      </w:r>
      <w:r w:rsidRPr="001159D6">
        <w:rPr>
          <w:rFonts w:ascii="Arial" w:hAnsi="Arial" w:cs="Arial"/>
        </w:rPr>
        <w:t xml:space="preserve"> : </w:t>
      </w:r>
      <w:r w:rsidRPr="001159D6">
        <w:rPr>
          <w:rFonts w:ascii="Arial" w:hAnsi="Arial" w:cs="Arial"/>
        </w:rPr>
        <w:tab/>
      </w:r>
    </w:p>
    <w:tbl>
      <w:tblPr>
        <w:tblW w:w="10665" w:type="dxa"/>
        <w:tblInd w:w="-5" w:type="dxa"/>
        <w:tblLayout w:type="fixed"/>
        <w:tblLook w:val="0000" w:firstRow="0" w:lastRow="0" w:firstColumn="0" w:lastColumn="0" w:noHBand="0" w:noVBand="0"/>
      </w:tblPr>
      <w:tblGrid>
        <w:gridCol w:w="1531"/>
        <w:gridCol w:w="2829"/>
        <w:gridCol w:w="3691"/>
        <w:gridCol w:w="2614"/>
      </w:tblGrid>
      <w:tr w:rsidR="00062520" w:rsidRPr="001159D6" w14:paraId="58FA6312" w14:textId="77777777" w:rsidTr="009C7F54">
        <w:trPr>
          <w:trHeight w:val="397"/>
        </w:trPr>
        <w:tc>
          <w:tcPr>
            <w:tcW w:w="1531" w:type="dxa"/>
            <w:tcBorders>
              <w:top w:val="single" w:sz="4" w:space="0" w:color="auto"/>
              <w:left w:val="single" w:sz="4" w:space="0" w:color="auto"/>
              <w:bottom w:val="single" w:sz="4" w:space="0" w:color="auto"/>
              <w:right w:val="single" w:sz="4" w:space="0" w:color="auto"/>
            </w:tcBorders>
            <w:shd w:val="clear" w:color="auto" w:fill="E7E6E6"/>
            <w:vAlign w:val="center"/>
          </w:tcPr>
          <w:p w14:paraId="44683CE7" w14:textId="77777777" w:rsidR="00062520" w:rsidRPr="001159D6" w:rsidRDefault="000A1672" w:rsidP="00E85BBC">
            <w:pPr>
              <w:tabs>
                <w:tab w:val="right" w:leader="dot" w:pos="10440"/>
              </w:tabs>
              <w:snapToGrid w:val="0"/>
              <w:spacing w:before="120" w:after="120"/>
              <w:jc w:val="center"/>
              <w:rPr>
                <w:rFonts w:ascii="Arial" w:hAnsi="Arial" w:cs="Arial"/>
                <w:b/>
              </w:rPr>
            </w:pPr>
            <w:r>
              <w:rPr>
                <w:rFonts w:ascii="Arial" w:hAnsi="Arial" w:cs="Arial"/>
                <w:b/>
              </w:rPr>
              <w:t>Fonction</w:t>
            </w:r>
          </w:p>
        </w:tc>
        <w:tc>
          <w:tcPr>
            <w:tcW w:w="2829" w:type="dxa"/>
            <w:tcBorders>
              <w:top w:val="single" w:sz="4" w:space="0" w:color="000000"/>
              <w:left w:val="single" w:sz="4" w:space="0" w:color="auto"/>
              <w:bottom w:val="single" w:sz="4" w:space="0" w:color="000000"/>
            </w:tcBorders>
            <w:shd w:val="clear" w:color="auto" w:fill="E7E6E6"/>
            <w:tcMar>
              <w:bottom w:w="0" w:type="dxa"/>
            </w:tcMar>
            <w:vAlign w:val="center"/>
          </w:tcPr>
          <w:p w14:paraId="6DF5458E" w14:textId="77777777" w:rsidR="00062520" w:rsidRPr="001159D6" w:rsidRDefault="00062520" w:rsidP="00E85BBC">
            <w:pPr>
              <w:tabs>
                <w:tab w:val="right" w:leader="dot" w:pos="10440"/>
              </w:tabs>
              <w:spacing w:before="120" w:after="120"/>
              <w:jc w:val="center"/>
              <w:rPr>
                <w:rFonts w:ascii="Arial" w:hAnsi="Arial" w:cs="Arial"/>
                <w:b/>
              </w:rPr>
            </w:pPr>
            <w:r w:rsidRPr="001159D6">
              <w:rPr>
                <w:rFonts w:ascii="Arial" w:hAnsi="Arial" w:cs="Arial"/>
                <w:b/>
              </w:rPr>
              <w:t>Prénom - NOM</w:t>
            </w:r>
          </w:p>
        </w:tc>
        <w:tc>
          <w:tcPr>
            <w:tcW w:w="3691" w:type="dxa"/>
            <w:tcBorders>
              <w:top w:val="single" w:sz="4" w:space="0" w:color="000000"/>
              <w:left w:val="single" w:sz="4" w:space="0" w:color="000000"/>
              <w:bottom w:val="single" w:sz="4" w:space="0" w:color="000000"/>
            </w:tcBorders>
            <w:shd w:val="clear" w:color="auto" w:fill="E7E6E6"/>
          </w:tcPr>
          <w:p w14:paraId="757A380B" w14:textId="77777777" w:rsidR="00062520" w:rsidRPr="001159D6" w:rsidRDefault="00153DA5" w:rsidP="00E85BBC">
            <w:pPr>
              <w:tabs>
                <w:tab w:val="right" w:leader="dot" w:pos="10440"/>
              </w:tabs>
              <w:spacing w:before="120" w:after="120"/>
              <w:jc w:val="center"/>
              <w:rPr>
                <w:rFonts w:ascii="Arial" w:hAnsi="Arial" w:cs="Arial"/>
                <w:b/>
              </w:rPr>
            </w:pPr>
            <w:r>
              <w:rPr>
                <w:rFonts w:ascii="Arial" w:hAnsi="Arial" w:cs="Arial"/>
                <w:b/>
              </w:rPr>
              <w:t>Courriel</w:t>
            </w:r>
          </w:p>
        </w:tc>
        <w:tc>
          <w:tcPr>
            <w:tcW w:w="2614"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6CC4E7B8" w14:textId="77777777" w:rsidR="00062520" w:rsidRPr="001159D6" w:rsidRDefault="008B09EC" w:rsidP="00E85BBC">
            <w:pPr>
              <w:tabs>
                <w:tab w:val="right" w:leader="dot" w:pos="10440"/>
              </w:tabs>
              <w:spacing w:before="120" w:after="120"/>
              <w:jc w:val="center"/>
            </w:pPr>
            <w:r w:rsidRPr="001159D6">
              <w:rPr>
                <w:rFonts w:ascii="Arial" w:hAnsi="Arial" w:cs="Arial"/>
                <w:b/>
              </w:rPr>
              <w:t>Téléphone</w:t>
            </w:r>
          </w:p>
        </w:tc>
      </w:tr>
      <w:tr w:rsidR="00062520" w:rsidRPr="001159D6" w14:paraId="20CE372B" w14:textId="77777777" w:rsidTr="009C7F54">
        <w:trPr>
          <w:trHeight w:val="397"/>
        </w:trPr>
        <w:tc>
          <w:tcPr>
            <w:tcW w:w="1531" w:type="dxa"/>
            <w:tcBorders>
              <w:top w:val="single" w:sz="4" w:space="0" w:color="auto"/>
              <w:left w:val="single" w:sz="4" w:space="0" w:color="000000"/>
              <w:bottom w:val="single" w:sz="4" w:space="0" w:color="000000"/>
            </w:tcBorders>
            <w:shd w:val="clear" w:color="auto" w:fill="E7E6E6"/>
            <w:vAlign w:val="center"/>
          </w:tcPr>
          <w:p w14:paraId="18B792AB" w14:textId="46A213B0" w:rsidR="00062520" w:rsidRPr="001159D6" w:rsidRDefault="00062520" w:rsidP="00E85BBC">
            <w:pPr>
              <w:tabs>
                <w:tab w:val="right" w:leader="dot" w:pos="10440"/>
              </w:tabs>
              <w:spacing w:before="120" w:after="120"/>
              <w:jc w:val="center"/>
              <w:rPr>
                <w:rFonts w:ascii="Arial" w:hAnsi="Arial" w:cs="Arial"/>
                <w:b/>
              </w:rPr>
            </w:pPr>
            <w:r w:rsidRPr="001159D6">
              <w:rPr>
                <w:rFonts w:ascii="Arial" w:hAnsi="Arial" w:cs="Arial"/>
                <w:b/>
              </w:rPr>
              <w:t>Président</w:t>
            </w:r>
          </w:p>
        </w:tc>
        <w:tc>
          <w:tcPr>
            <w:tcW w:w="2829" w:type="dxa"/>
            <w:tcBorders>
              <w:top w:val="single" w:sz="4" w:space="0" w:color="000000"/>
              <w:left w:val="single" w:sz="4" w:space="0" w:color="000000"/>
              <w:bottom w:val="single" w:sz="4" w:space="0" w:color="000000"/>
            </w:tcBorders>
            <w:shd w:val="clear" w:color="auto" w:fill="auto"/>
          </w:tcPr>
          <w:p w14:paraId="55825787" w14:textId="77777777" w:rsidR="00062520" w:rsidRPr="001159D6" w:rsidRDefault="00062520" w:rsidP="00E85BBC">
            <w:pPr>
              <w:tabs>
                <w:tab w:val="right" w:leader="dot" w:pos="10440"/>
              </w:tabs>
              <w:snapToGrid w:val="0"/>
              <w:spacing w:before="120" w:after="120"/>
              <w:jc w:val="center"/>
              <w:rPr>
                <w:rFonts w:ascii="Arial" w:hAnsi="Arial" w:cs="Arial"/>
                <w:b/>
              </w:rPr>
            </w:pPr>
          </w:p>
        </w:tc>
        <w:tc>
          <w:tcPr>
            <w:tcW w:w="3691" w:type="dxa"/>
            <w:tcBorders>
              <w:top w:val="single" w:sz="4" w:space="0" w:color="000000"/>
              <w:left w:val="single" w:sz="4" w:space="0" w:color="000000"/>
              <w:bottom w:val="single" w:sz="4" w:space="0" w:color="000000"/>
            </w:tcBorders>
          </w:tcPr>
          <w:p w14:paraId="0464B2BC" w14:textId="77777777" w:rsidR="00062520" w:rsidRPr="001159D6" w:rsidRDefault="00062520" w:rsidP="00E85BBC">
            <w:pPr>
              <w:tabs>
                <w:tab w:val="right" w:leader="dot" w:pos="10440"/>
              </w:tabs>
              <w:snapToGrid w:val="0"/>
              <w:spacing w:before="120" w:after="120"/>
              <w:jc w:val="center"/>
              <w:rPr>
                <w:rFonts w:ascii="Arial" w:hAnsi="Arial" w:cs="Arial"/>
                <w:b/>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26297DDC" w14:textId="77777777" w:rsidR="00062520" w:rsidRPr="001159D6" w:rsidRDefault="00062520" w:rsidP="00E85BBC">
            <w:pPr>
              <w:tabs>
                <w:tab w:val="right" w:leader="dot" w:pos="10440"/>
              </w:tabs>
              <w:snapToGrid w:val="0"/>
              <w:spacing w:before="120" w:after="120"/>
              <w:jc w:val="center"/>
              <w:rPr>
                <w:rFonts w:ascii="Arial" w:hAnsi="Arial" w:cs="Arial"/>
                <w:b/>
              </w:rPr>
            </w:pPr>
          </w:p>
        </w:tc>
      </w:tr>
      <w:tr w:rsidR="00062520" w:rsidRPr="001159D6" w14:paraId="0FCD0407" w14:textId="77777777" w:rsidTr="009C7F54">
        <w:trPr>
          <w:trHeight w:val="397"/>
        </w:trPr>
        <w:tc>
          <w:tcPr>
            <w:tcW w:w="1531" w:type="dxa"/>
            <w:tcBorders>
              <w:top w:val="single" w:sz="4" w:space="0" w:color="000000"/>
              <w:left w:val="single" w:sz="4" w:space="0" w:color="000000"/>
              <w:bottom w:val="single" w:sz="4" w:space="0" w:color="000000"/>
            </w:tcBorders>
            <w:shd w:val="clear" w:color="auto" w:fill="E7E6E6"/>
            <w:vAlign w:val="center"/>
          </w:tcPr>
          <w:p w14:paraId="222722B9" w14:textId="77777777" w:rsidR="00062520" w:rsidRPr="001159D6" w:rsidRDefault="00062520" w:rsidP="00E85BBC">
            <w:pPr>
              <w:tabs>
                <w:tab w:val="right" w:leader="dot" w:pos="10440"/>
              </w:tabs>
              <w:spacing w:before="120" w:after="120"/>
              <w:jc w:val="center"/>
              <w:rPr>
                <w:rFonts w:ascii="Arial" w:hAnsi="Arial" w:cs="Arial"/>
                <w:b/>
              </w:rPr>
            </w:pPr>
            <w:r w:rsidRPr="001159D6">
              <w:rPr>
                <w:rFonts w:ascii="Arial" w:hAnsi="Arial" w:cs="Arial"/>
                <w:b/>
              </w:rPr>
              <w:t>Secrétaire</w:t>
            </w:r>
          </w:p>
        </w:tc>
        <w:tc>
          <w:tcPr>
            <w:tcW w:w="2829" w:type="dxa"/>
            <w:tcBorders>
              <w:top w:val="single" w:sz="4" w:space="0" w:color="000000"/>
              <w:left w:val="single" w:sz="4" w:space="0" w:color="000000"/>
              <w:bottom w:val="single" w:sz="4" w:space="0" w:color="000000"/>
            </w:tcBorders>
            <w:shd w:val="clear" w:color="auto" w:fill="auto"/>
          </w:tcPr>
          <w:p w14:paraId="526BCC3A" w14:textId="77777777" w:rsidR="00062520" w:rsidRPr="001159D6" w:rsidRDefault="00062520" w:rsidP="00E85BBC">
            <w:pPr>
              <w:tabs>
                <w:tab w:val="right" w:leader="dot" w:pos="10440"/>
              </w:tabs>
              <w:snapToGrid w:val="0"/>
              <w:spacing w:before="120" w:after="120"/>
              <w:jc w:val="center"/>
              <w:rPr>
                <w:rFonts w:ascii="Arial" w:hAnsi="Arial" w:cs="Arial"/>
                <w:b/>
              </w:rPr>
            </w:pPr>
          </w:p>
        </w:tc>
        <w:tc>
          <w:tcPr>
            <w:tcW w:w="3691" w:type="dxa"/>
            <w:tcBorders>
              <w:top w:val="single" w:sz="4" w:space="0" w:color="000000"/>
              <w:left w:val="single" w:sz="4" w:space="0" w:color="000000"/>
              <w:bottom w:val="single" w:sz="4" w:space="0" w:color="000000"/>
            </w:tcBorders>
          </w:tcPr>
          <w:p w14:paraId="0C86AFAE" w14:textId="77777777" w:rsidR="00062520" w:rsidRPr="001159D6" w:rsidRDefault="00062520" w:rsidP="00E85BBC">
            <w:pPr>
              <w:tabs>
                <w:tab w:val="right" w:leader="dot" w:pos="10440"/>
              </w:tabs>
              <w:snapToGrid w:val="0"/>
              <w:spacing w:before="120" w:after="120"/>
              <w:jc w:val="center"/>
              <w:rPr>
                <w:rFonts w:ascii="Arial" w:hAnsi="Arial" w:cs="Arial"/>
                <w:b/>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260E5B30" w14:textId="77777777" w:rsidR="00062520" w:rsidRPr="001159D6" w:rsidRDefault="00062520" w:rsidP="00E85BBC">
            <w:pPr>
              <w:tabs>
                <w:tab w:val="right" w:leader="dot" w:pos="10440"/>
              </w:tabs>
              <w:snapToGrid w:val="0"/>
              <w:spacing w:before="120" w:after="120"/>
              <w:jc w:val="center"/>
              <w:rPr>
                <w:rFonts w:ascii="Arial" w:hAnsi="Arial" w:cs="Arial"/>
                <w:b/>
              </w:rPr>
            </w:pPr>
          </w:p>
        </w:tc>
      </w:tr>
      <w:tr w:rsidR="00062520" w:rsidRPr="001159D6" w14:paraId="0227CD87" w14:textId="77777777" w:rsidTr="009C7F54">
        <w:trPr>
          <w:trHeight w:val="397"/>
        </w:trPr>
        <w:tc>
          <w:tcPr>
            <w:tcW w:w="1531" w:type="dxa"/>
            <w:tcBorders>
              <w:top w:val="single" w:sz="4" w:space="0" w:color="000000"/>
              <w:left w:val="single" w:sz="4" w:space="0" w:color="000000"/>
              <w:bottom w:val="single" w:sz="4" w:space="0" w:color="000000"/>
            </w:tcBorders>
            <w:shd w:val="clear" w:color="auto" w:fill="E7E6E6"/>
            <w:vAlign w:val="center"/>
          </w:tcPr>
          <w:p w14:paraId="47202DE0" w14:textId="2D60BE33" w:rsidR="00062520" w:rsidRPr="001159D6" w:rsidRDefault="00062520" w:rsidP="00E85BBC">
            <w:pPr>
              <w:tabs>
                <w:tab w:val="right" w:leader="dot" w:pos="10440"/>
              </w:tabs>
              <w:spacing w:before="120" w:after="120"/>
              <w:jc w:val="center"/>
              <w:rPr>
                <w:rFonts w:ascii="Arial" w:hAnsi="Arial" w:cs="Arial"/>
                <w:b/>
              </w:rPr>
            </w:pPr>
            <w:r w:rsidRPr="001159D6">
              <w:rPr>
                <w:rFonts w:ascii="Arial" w:hAnsi="Arial" w:cs="Arial"/>
                <w:b/>
              </w:rPr>
              <w:t>Trésorier</w:t>
            </w:r>
          </w:p>
        </w:tc>
        <w:tc>
          <w:tcPr>
            <w:tcW w:w="2829" w:type="dxa"/>
            <w:tcBorders>
              <w:top w:val="single" w:sz="4" w:space="0" w:color="000000"/>
              <w:left w:val="single" w:sz="4" w:space="0" w:color="000000"/>
              <w:bottom w:val="single" w:sz="4" w:space="0" w:color="000000"/>
            </w:tcBorders>
            <w:shd w:val="clear" w:color="auto" w:fill="auto"/>
          </w:tcPr>
          <w:p w14:paraId="388CC018" w14:textId="77777777" w:rsidR="00062520" w:rsidRPr="001159D6" w:rsidRDefault="00062520" w:rsidP="00E85BBC">
            <w:pPr>
              <w:tabs>
                <w:tab w:val="right" w:leader="dot" w:pos="10440"/>
              </w:tabs>
              <w:snapToGrid w:val="0"/>
              <w:spacing w:before="120" w:after="120"/>
              <w:jc w:val="center"/>
              <w:rPr>
                <w:rFonts w:ascii="Arial" w:hAnsi="Arial" w:cs="Arial"/>
                <w:b/>
              </w:rPr>
            </w:pPr>
          </w:p>
        </w:tc>
        <w:tc>
          <w:tcPr>
            <w:tcW w:w="3691" w:type="dxa"/>
            <w:tcBorders>
              <w:top w:val="single" w:sz="4" w:space="0" w:color="000000"/>
              <w:left w:val="single" w:sz="4" w:space="0" w:color="000000"/>
              <w:bottom w:val="single" w:sz="4" w:space="0" w:color="000000"/>
            </w:tcBorders>
          </w:tcPr>
          <w:p w14:paraId="0AB22AC5" w14:textId="77777777" w:rsidR="00062520" w:rsidRPr="001159D6" w:rsidRDefault="00062520" w:rsidP="00E85BBC">
            <w:pPr>
              <w:tabs>
                <w:tab w:val="right" w:leader="dot" w:pos="10440"/>
              </w:tabs>
              <w:snapToGrid w:val="0"/>
              <w:spacing w:before="120" w:after="120"/>
              <w:jc w:val="center"/>
              <w:rPr>
                <w:rFonts w:ascii="Arial" w:hAnsi="Arial" w:cs="Arial"/>
                <w:b/>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701F7711" w14:textId="77777777" w:rsidR="00062520" w:rsidRPr="001159D6" w:rsidRDefault="00062520" w:rsidP="00E85BBC">
            <w:pPr>
              <w:tabs>
                <w:tab w:val="right" w:leader="dot" w:pos="10440"/>
              </w:tabs>
              <w:snapToGrid w:val="0"/>
              <w:spacing w:before="120" w:after="120"/>
              <w:jc w:val="center"/>
              <w:rPr>
                <w:rFonts w:ascii="Arial" w:hAnsi="Arial" w:cs="Arial"/>
                <w:b/>
              </w:rPr>
            </w:pPr>
          </w:p>
        </w:tc>
      </w:tr>
      <w:tr w:rsidR="009C7F54" w:rsidRPr="001159D6" w14:paraId="46818F28" w14:textId="77777777" w:rsidTr="009C7F54">
        <w:trPr>
          <w:trHeight w:val="397"/>
        </w:trPr>
        <w:tc>
          <w:tcPr>
            <w:tcW w:w="1531" w:type="dxa"/>
            <w:tcBorders>
              <w:top w:val="single" w:sz="4" w:space="0" w:color="000000"/>
              <w:left w:val="single" w:sz="4" w:space="0" w:color="000000"/>
              <w:bottom w:val="single" w:sz="4" w:space="0" w:color="000000"/>
            </w:tcBorders>
            <w:shd w:val="clear" w:color="auto" w:fill="E7E6E6"/>
            <w:vAlign w:val="center"/>
          </w:tcPr>
          <w:p w14:paraId="64AC290E" w14:textId="77777777" w:rsidR="009C7F54" w:rsidRPr="001159D6" w:rsidRDefault="009C7F54" w:rsidP="00E85BBC">
            <w:pPr>
              <w:tabs>
                <w:tab w:val="right" w:leader="dot" w:pos="10440"/>
              </w:tabs>
              <w:spacing w:before="120" w:after="120"/>
              <w:jc w:val="center"/>
              <w:rPr>
                <w:rFonts w:ascii="Arial" w:hAnsi="Arial" w:cs="Arial"/>
                <w:b/>
              </w:rPr>
            </w:pPr>
          </w:p>
        </w:tc>
        <w:tc>
          <w:tcPr>
            <w:tcW w:w="2829" w:type="dxa"/>
            <w:tcBorders>
              <w:top w:val="single" w:sz="4" w:space="0" w:color="000000"/>
              <w:left w:val="single" w:sz="4" w:space="0" w:color="000000"/>
              <w:bottom w:val="single" w:sz="4" w:space="0" w:color="000000"/>
            </w:tcBorders>
            <w:shd w:val="clear" w:color="auto" w:fill="auto"/>
          </w:tcPr>
          <w:p w14:paraId="3BAFF107" w14:textId="77777777" w:rsidR="009C7F54" w:rsidRPr="001159D6" w:rsidRDefault="009C7F54" w:rsidP="00E85BBC">
            <w:pPr>
              <w:tabs>
                <w:tab w:val="right" w:leader="dot" w:pos="10440"/>
              </w:tabs>
              <w:snapToGrid w:val="0"/>
              <w:spacing w:before="120" w:after="120"/>
              <w:jc w:val="center"/>
              <w:rPr>
                <w:rFonts w:ascii="Arial" w:hAnsi="Arial" w:cs="Arial"/>
                <w:b/>
              </w:rPr>
            </w:pPr>
          </w:p>
        </w:tc>
        <w:tc>
          <w:tcPr>
            <w:tcW w:w="3691" w:type="dxa"/>
            <w:tcBorders>
              <w:top w:val="single" w:sz="4" w:space="0" w:color="000000"/>
              <w:left w:val="single" w:sz="4" w:space="0" w:color="000000"/>
              <w:bottom w:val="single" w:sz="4" w:space="0" w:color="000000"/>
            </w:tcBorders>
          </w:tcPr>
          <w:p w14:paraId="67BE6571" w14:textId="77777777" w:rsidR="009C7F54" w:rsidRPr="001159D6" w:rsidRDefault="009C7F54" w:rsidP="00E85BBC">
            <w:pPr>
              <w:tabs>
                <w:tab w:val="right" w:leader="dot" w:pos="10440"/>
              </w:tabs>
              <w:snapToGrid w:val="0"/>
              <w:spacing w:before="120" w:after="120"/>
              <w:jc w:val="center"/>
              <w:rPr>
                <w:rFonts w:ascii="Arial" w:hAnsi="Arial" w:cs="Arial"/>
                <w:b/>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0E46A055" w14:textId="77777777" w:rsidR="009C7F54" w:rsidRPr="001159D6" w:rsidRDefault="009C7F54" w:rsidP="00E85BBC">
            <w:pPr>
              <w:tabs>
                <w:tab w:val="right" w:leader="dot" w:pos="10440"/>
              </w:tabs>
              <w:snapToGrid w:val="0"/>
              <w:spacing w:before="120" w:after="120"/>
              <w:jc w:val="center"/>
              <w:rPr>
                <w:rFonts w:ascii="Arial" w:hAnsi="Arial" w:cs="Arial"/>
                <w:b/>
              </w:rPr>
            </w:pPr>
          </w:p>
        </w:tc>
      </w:tr>
      <w:tr w:rsidR="009C7F54" w:rsidRPr="001159D6" w14:paraId="4AB1EA03" w14:textId="77777777" w:rsidTr="009C7F54">
        <w:trPr>
          <w:trHeight w:val="397"/>
        </w:trPr>
        <w:tc>
          <w:tcPr>
            <w:tcW w:w="1531" w:type="dxa"/>
            <w:tcBorders>
              <w:top w:val="single" w:sz="4" w:space="0" w:color="000000"/>
              <w:left w:val="single" w:sz="4" w:space="0" w:color="000000"/>
              <w:bottom w:val="single" w:sz="4" w:space="0" w:color="000000"/>
            </w:tcBorders>
            <w:shd w:val="clear" w:color="auto" w:fill="E7E6E6"/>
            <w:vAlign w:val="center"/>
          </w:tcPr>
          <w:p w14:paraId="4BC841D5" w14:textId="77777777" w:rsidR="009C7F54" w:rsidRPr="001159D6" w:rsidRDefault="009C7F54" w:rsidP="00E85BBC">
            <w:pPr>
              <w:tabs>
                <w:tab w:val="right" w:leader="dot" w:pos="10440"/>
              </w:tabs>
              <w:spacing w:before="120" w:after="120"/>
              <w:jc w:val="center"/>
              <w:rPr>
                <w:rFonts w:ascii="Arial" w:hAnsi="Arial" w:cs="Arial"/>
                <w:b/>
              </w:rPr>
            </w:pPr>
          </w:p>
        </w:tc>
        <w:tc>
          <w:tcPr>
            <w:tcW w:w="2829" w:type="dxa"/>
            <w:tcBorders>
              <w:top w:val="single" w:sz="4" w:space="0" w:color="000000"/>
              <w:left w:val="single" w:sz="4" w:space="0" w:color="000000"/>
              <w:bottom w:val="single" w:sz="4" w:space="0" w:color="000000"/>
            </w:tcBorders>
            <w:shd w:val="clear" w:color="auto" w:fill="auto"/>
          </w:tcPr>
          <w:p w14:paraId="5C92636A" w14:textId="77777777" w:rsidR="009C7F54" w:rsidRPr="001159D6" w:rsidRDefault="009C7F54" w:rsidP="00E85BBC">
            <w:pPr>
              <w:tabs>
                <w:tab w:val="right" w:leader="dot" w:pos="10440"/>
              </w:tabs>
              <w:snapToGrid w:val="0"/>
              <w:spacing w:before="120" w:after="120"/>
              <w:jc w:val="center"/>
              <w:rPr>
                <w:rFonts w:ascii="Arial" w:hAnsi="Arial" w:cs="Arial"/>
                <w:b/>
              </w:rPr>
            </w:pPr>
          </w:p>
        </w:tc>
        <w:tc>
          <w:tcPr>
            <w:tcW w:w="3691" w:type="dxa"/>
            <w:tcBorders>
              <w:top w:val="single" w:sz="4" w:space="0" w:color="000000"/>
              <w:left w:val="single" w:sz="4" w:space="0" w:color="000000"/>
              <w:bottom w:val="single" w:sz="4" w:space="0" w:color="000000"/>
            </w:tcBorders>
          </w:tcPr>
          <w:p w14:paraId="76FCCDF1" w14:textId="77777777" w:rsidR="009C7F54" w:rsidRPr="001159D6" w:rsidRDefault="009C7F54" w:rsidP="00E85BBC">
            <w:pPr>
              <w:tabs>
                <w:tab w:val="right" w:leader="dot" w:pos="10440"/>
              </w:tabs>
              <w:snapToGrid w:val="0"/>
              <w:spacing w:before="120" w:after="120"/>
              <w:jc w:val="center"/>
              <w:rPr>
                <w:rFonts w:ascii="Arial" w:hAnsi="Arial" w:cs="Arial"/>
                <w:b/>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5B75A118" w14:textId="77777777" w:rsidR="009C7F54" w:rsidRPr="001159D6" w:rsidRDefault="009C7F54" w:rsidP="00E85BBC">
            <w:pPr>
              <w:tabs>
                <w:tab w:val="right" w:leader="dot" w:pos="10440"/>
              </w:tabs>
              <w:snapToGrid w:val="0"/>
              <w:spacing w:before="120" w:after="120"/>
              <w:jc w:val="center"/>
              <w:rPr>
                <w:rFonts w:ascii="Arial" w:hAnsi="Arial" w:cs="Arial"/>
                <w:b/>
              </w:rPr>
            </w:pPr>
          </w:p>
        </w:tc>
      </w:tr>
    </w:tbl>
    <w:p w14:paraId="4C045B61" w14:textId="77777777" w:rsidR="00C24296" w:rsidRPr="00FB44F5" w:rsidRDefault="00A060B3" w:rsidP="009C7F54">
      <w:pPr>
        <w:pBdr>
          <w:top w:val="single" w:sz="4" w:space="4" w:color="auto"/>
          <w:left w:val="single" w:sz="4" w:space="4" w:color="auto"/>
          <w:bottom w:val="single" w:sz="4" w:space="4" w:color="auto"/>
          <w:right w:val="single" w:sz="4" w:space="4" w:color="auto"/>
        </w:pBdr>
        <w:spacing w:before="240" w:after="240"/>
        <w:jc w:val="center"/>
        <w:rPr>
          <w:rFonts w:ascii="Arial" w:hAnsi="Arial" w:cs="Arial"/>
          <w:b/>
          <w:sz w:val="22"/>
        </w:rPr>
      </w:pPr>
      <w:r w:rsidRPr="00FB44F5">
        <w:rPr>
          <w:rFonts w:ascii="Arial" w:hAnsi="Arial" w:cs="Arial"/>
          <w:b/>
          <w:sz w:val="22"/>
        </w:rPr>
        <w:t>DIRECTION</w:t>
      </w:r>
      <w:r w:rsidR="00FA3D7F" w:rsidRPr="00FB44F5">
        <w:rPr>
          <w:rFonts w:ascii="Arial" w:hAnsi="Arial" w:cs="Arial"/>
          <w:b/>
          <w:sz w:val="22"/>
        </w:rPr>
        <w:t xml:space="preserve"> (s’il y a lieu)</w:t>
      </w:r>
    </w:p>
    <w:tbl>
      <w:tblPr>
        <w:tblW w:w="10665" w:type="dxa"/>
        <w:tblInd w:w="-5" w:type="dxa"/>
        <w:tblLayout w:type="fixed"/>
        <w:tblLook w:val="0000" w:firstRow="0" w:lastRow="0" w:firstColumn="0" w:lastColumn="0" w:noHBand="0" w:noVBand="0"/>
      </w:tblPr>
      <w:tblGrid>
        <w:gridCol w:w="1531"/>
        <w:gridCol w:w="2829"/>
        <w:gridCol w:w="2699"/>
        <w:gridCol w:w="3606"/>
      </w:tblGrid>
      <w:tr w:rsidR="00A060B3" w:rsidRPr="001159D6" w14:paraId="3EA94E8A" w14:textId="77777777" w:rsidTr="009C7F54">
        <w:trPr>
          <w:trHeight w:val="397"/>
        </w:trPr>
        <w:tc>
          <w:tcPr>
            <w:tcW w:w="1531" w:type="dxa"/>
            <w:tcBorders>
              <w:bottom w:val="single" w:sz="4" w:space="0" w:color="000000"/>
            </w:tcBorders>
            <w:shd w:val="clear" w:color="auto" w:fill="auto"/>
            <w:vAlign w:val="center"/>
          </w:tcPr>
          <w:p w14:paraId="5E327FF1" w14:textId="77777777" w:rsidR="00A060B3" w:rsidRPr="001159D6" w:rsidRDefault="00A060B3" w:rsidP="00A060B3">
            <w:pPr>
              <w:tabs>
                <w:tab w:val="right" w:leader="dot" w:pos="10440"/>
              </w:tabs>
              <w:snapToGrid w:val="0"/>
              <w:spacing w:before="120" w:after="120"/>
              <w:jc w:val="center"/>
              <w:rPr>
                <w:rFonts w:ascii="Arial" w:hAnsi="Arial" w:cs="Arial"/>
                <w:b/>
              </w:rPr>
            </w:pPr>
          </w:p>
        </w:tc>
        <w:tc>
          <w:tcPr>
            <w:tcW w:w="2829" w:type="dxa"/>
            <w:tcBorders>
              <w:top w:val="single" w:sz="4" w:space="0" w:color="000000"/>
              <w:left w:val="single" w:sz="4" w:space="0" w:color="000000"/>
              <w:bottom w:val="single" w:sz="4" w:space="0" w:color="000000"/>
            </w:tcBorders>
            <w:shd w:val="clear" w:color="auto" w:fill="E7E6E6"/>
            <w:tcMar>
              <w:bottom w:w="0" w:type="dxa"/>
            </w:tcMar>
            <w:vAlign w:val="center"/>
          </w:tcPr>
          <w:p w14:paraId="52631A04" w14:textId="77777777" w:rsidR="00A060B3" w:rsidRPr="001159D6" w:rsidRDefault="00A060B3" w:rsidP="00A060B3">
            <w:pPr>
              <w:tabs>
                <w:tab w:val="right" w:leader="dot" w:pos="10440"/>
              </w:tabs>
              <w:spacing w:before="120" w:after="120"/>
              <w:jc w:val="center"/>
              <w:rPr>
                <w:rFonts w:ascii="Arial" w:hAnsi="Arial" w:cs="Arial"/>
                <w:b/>
              </w:rPr>
            </w:pPr>
            <w:r w:rsidRPr="001159D6">
              <w:rPr>
                <w:rFonts w:ascii="Arial" w:hAnsi="Arial" w:cs="Arial"/>
                <w:b/>
              </w:rPr>
              <w:t>Prénom - NOM</w:t>
            </w:r>
          </w:p>
        </w:tc>
        <w:tc>
          <w:tcPr>
            <w:tcW w:w="2699" w:type="dxa"/>
            <w:tcBorders>
              <w:top w:val="single" w:sz="4" w:space="0" w:color="000000"/>
              <w:left w:val="single" w:sz="4" w:space="0" w:color="000000"/>
              <w:bottom w:val="single" w:sz="4" w:space="0" w:color="000000"/>
            </w:tcBorders>
            <w:shd w:val="clear" w:color="auto" w:fill="E7E6E6"/>
          </w:tcPr>
          <w:p w14:paraId="3EE9E0A6" w14:textId="77777777" w:rsidR="00A060B3" w:rsidRPr="001159D6" w:rsidRDefault="00A060B3" w:rsidP="00A060B3">
            <w:pPr>
              <w:tabs>
                <w:tab w:val="right" w:leader="dot" w:pos="10440"/>
              </w:tabs>
              <w:spacing w:before="120" w:after="120"/>
              <w:jc w:val="center"/>
              <w:rPr>
                <w:rFonts w:ascii="Arial" w:hAnsi="Arial" w:cs="Arial"/>
                <w:b/>
              </w:rPr>
            </w:pPr>
            <w:r w:rsidRPr="001159D6">
              <w:rPr>
                <w:rFonts w:ascii="Arial" w:hAnsi="Arial" w:cs="Arial"/>
                <w:b/>
              </w:rPr>
              <w:t>Adresse mail</w:t>
            </w:r>
          </w:p>
        </w:tc>
        <w:tc>
          <w:tcPr>
            <w:tcW w:w="3606" w:type="dxa"/>
            <w:tcBorders>
              <w:top w:val="single" w:sz="4" w:space="0" w:color="000000"/>
              <w:left w:val="single" w:sz="4" w:space="0" w:color="000000"/>
              <w:bottom w:val="single" w:sz="4" w:space="0" w:color="000000"/>
              <w:right w:val="single" w:sz="4" w:space="0" w:color="000000"/>
            </w:tcBorders>
            <w:shd w:val="clear" w:color="auto" w:fill="E7E6E6"/>
            <w:tcMar>
              <w:bottom w:w="0" w:type="dxa"/>
            </w:tcMar>
            <w:vAlign w:val="center"/>
          </w:tcPr>
          <w:p w14:paraId="2D5C07F0" w14:textId="77777777" w:rsidR="00A060B3" w:rsidRPr="001159D6" w:rsidRDefault="00A060B3" w:rsidP="00A060B3">
            <w:pPr>
              <w:tabs>
                <w:tab w:val="right" w:leader="dot" w:pos="10440"/>
              </w:tabs>
              <w:spacing w:before="120" w:after="120"/>
              <w:jc w:val="center"/>
            </w:pPr>
            <w:r w:rsidRPr="001159D6">
              <w:rPr>
                <w:rFonts w:ascii="Arial" w:hAnsi="Arial" w:cs="Arial"/>
                <w:b/>
              </w:rPr>
              <w:t>Téléphone</w:t>
            </w:r>
          </w:p>
        </w:tc>
      </w:tr>
      <w:tr w:rsidR="00062520" w14:paraId="2DBE277F" w14:textId="77777777" w:rsidTr="009C7F54">
        <w:trPr>
          <w:trHeight w:val="397"/>
        </w:trPr>
        <w:tc>
          <w:tcPr>
            <w:tcW w:w="1531" w:type="dxa"/>
            <w:tcBorders>
              <w:top w:val="single" w:sz="4" w:space="0" w:color="000000"/>
              <w:left w:val="single" w:sz="4" w:space="0" w:color="000000"/>
              <w:bottom w:val="single" w:sz="4" w:space="0" w:color="000000"/>
            </w:tcBorders>
            <w:shd w:val="clear" w:color="auto" w:fill="E7E6E6"/>
            <w:vAlign w:val="center"/>
          </w:tcPr>
          <w:p w14:paraId="0036E17F" w14:textId="77777777" w:rsidR="00062520" w:rsidRPr="001159D6" w:rsidRDefault="00062520" w:rsidP="00E85BBC">
            <w:pPr>
              <w:tabs>
                <w:tab w:val="right" w:leader="dot" w:pos="10440"/>
              </w:tabs>
              <w:spacing w:before="120" w:after="120"/>
              <w:jc w:val="center"/>
              <w:rPr>
                <w:rFonts w:ascii="Arial" w:hAnsi="Arial" w:cs="Arial"/>
                <w:b/>
              </w:rPr>
            </w:pPr>
            <w:r w:rsidRPr="001159D6">
              <w:rPr>
                <w:rFonts w:ascii="Arial" w:hAnsi="Arial" w:cs="Arial"/>
                <w:b/>
              </w:rPr>
              <w:t>Directeur</w:t>
            </w:r>
          </w:p>
        </w:tc>
        <w:tc>
          <w:tcPr>
            <w:tcW w:w="2829" w:type="dxa"/>
            <w:tcBorders>
              <w:top w:val="single" w:sz="4" w:space="0" w:color="000000"/>
              <w:left w:val="single" w:sz="4" w:space="0" w:color="000000"/>
              <w:bottom w:val="single" w:sz="4" w:space="0" w:color="000000"/>
            </w:tcBorders>
            <w:shd w:val="clear" w:color="auto" w:fill="auto"/>
          </w:tcPr>
          <w:p w14:paraId="5475850D" w14:textId="77777777" w:rsidR="00062520" w:rsidRDefault="00062520" w:rsidP="00E85BBC">
            <w:pPr>
              <w:tabs>
                <w:tab w:val="right" w:leader="dot" w:pos="10440"/>
              </w:tabs>
              <w:snapToGrid w:val="0"/>
              <w:spacing w:before="120" w:after="120"/>
              <w:jc w:val="center"/>
              <w:rPr>
                <w:rFonts w:ascii="Arial" w:hAnsi="Arial" w:cs="Arial"/>
                <w:b/>
              </w:rPr>
            </w:pPr>
          </w:p>
        </w:tc>
        <w:tc>
          <w:tcPr>
            <w:tcW w:w="2699" w:type="dxa"/>
            <w:tcBorders>
              <w:top w:val="single" w:sz="4" w:space="0" w:color="000000"/>
              <w:left w:val="single" w:sz="4" w:space="0" w:color="000000"/>
              <w:bottom w:val="single" w:sz="4" w:space="0" w:color="000000"/>
            </w:tcBorders>
          </w:tcPr>
          <w:p w14:paraId="3B7E1B3E" w14:textId="77777777" w:rsidR="00062520" w:rsidRDefault="00062520" w:rsidP="00E85BBC">
            <w:pPr>
              <w:tabs>
                <w:tab w:val="right" w:leader="dot" w:pos="10440"/>
              </w:tabs>
              <w:snapToGrid w:val="0"/>
              <w:spacing w:before="120" w:after="120"/>
              <w:jc w:val="center"/>
              <w:rPr>
                <w:rFonts w:ascii="Arial" w:hAnsi="Arial" w:cs="Arial"/>
                <w:b/>
              </w:rPr>
            </w:pP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FE7E161" w14:textId="77777777" w:rsidR="00062520" w:rsidRDefault="00062520" w:rsidP="00E85BBC">
            <w:pPr>
              <w:tabs>
                <w:tab w:val="right" w:leader="dot" w:pos="10440"/>
              </w:tabs>
              <w:snapToGrid w:val="0"/>
              <w:spacing w:before="120" w:after="120"/>
              <w:jc w:val="center"/>
              <w:rPr>
                <w:rFonts w:ascii="Arial" w:hAnsi="Arial" w:cs="Arial"/>
                <w:b/>
              </w:rPr>
            </w:pPr>
          </w:p>
        </w:tc>
      </w:tr>
    </w:tbl>
    <w:p w14:paraId="72FE0448" w14:textId="77777777" w:rsidR="005504B3" w:rsidRPr="00FB44F5" w:rsidRDefault="005504B3" w:rsidP="009C7F54">
      <w:pPr>
        <w:pBdr>
          <w:top w:val="single" w:sz="4" w:space="4" w:color="auto"/>
          <w:left w:val="single" w:sz="4" w:space="4" w:color="auto"/>
          <w:bottom w:val="single" w:sz="4" w:space="4" w:color="auto"/>
          <w:right w:val="single" w:sz="4" w:space="4" w:color="auto"/>
        </w:pBdr>
        <w:spacing w:before="240" w:after="240"/>
        <w:jc w:val="center"/>
        <w:rPr>
          <w:rFonts w:ascii="Arial" w:hAnsi="Arial" w:cs="Arial"/>
          <w:b/>
          <w:sz w:val="22"/>
        </w:rPr>
      </w:pPr>
      <w:r w:rsidRPr="00FB44F5">
        <w:rPr>
          <w:rFonts w:ascii="Arial" w:hAnsi="Arial" w:cs="Arial"/>
          <w:b/>
          <w:sz w:val="22"/>
        </w:rPr>
        <w:t>RENSEIGNEMENTS ADMINISTRATIFS ET JURIDIQUES</w:t>
      </w:r>
    </w:p>
    <w:p w14:paraId="15F7337F" w14:textId="5998AC5A" w:rsidR="006E7F8F" w:rsidRDefault="006E7F8F" w:rsidP="001F3382">
      <w:pPr>
        <w:numPr>
          <w:ilvl w:val="0"/>
          <w:numId w:val="9"/>
        </w:numPr>
        <w:tabs>
          <w:tab w:val="left" w:pos="540"/>
          <w:tab w:val="center" w:pos="7920"/>
          <w:tab w:val="center" w:pos="9360"/>
        </w:tabs>
        <w:spacing w:before="360" w:after="120"/>
        <w:ind w:hanging="539"/>
        <w:rPr>
          <w:rFonts w:ascii="Arial" w:hAnsi="Arial" w:cs="Arial"/>
          <w:b/>
        </w:rPr>
      </w:pPr>
      <w:r>
        <w:rPr>
          <w:rFonts w:ascii="Arial" w:hAnsi="Arial" w:cs="Arial"/>
          <w:b/>
        </w:rPr>
        <w:t xml:space="preserve">Votre </w:t>
      </w:r>
      <w:r w:rsidR="003E2F8F">
        <w:rPr>
          <w:rFonts w:ascii="Arial" w:hAnsi="Arial" w:cs="Arial"/>
          <w:b/>
        </w:rPr>
        <w:t>organisme</w:t>
      </w:r>
      <w:r>
        <w:rPr>
          <w:rFonts w:ascii="Arial" w:hAnsi="Arial" w:cs="Arial"/>
          <w:b/>
        </w:rPr>
        <w:t xml:space="preserve"> dispose-t-</w:t>
      </w:r>
      <w:r w:rsidR="003E2F8F">
        <w:rPr>
          <w:rFonts w:ascii="Arial" w:hAnsi="Arial" w:cs="Arial"/>
          <w:b/>
        </w:rPr>
        <w:t>il</w:t>
      </w:r>
      <w:r>
        <w:rPr>
          <w:rFonts w:ascii="Arial" w:hAnsi="Arial" w:cs="Arial"/>
          <w:b/>
        </w:rPr>
        <w:t xml:space="preserve"> d’un :</w:t>
      </w:r>
    </w:p>
    <w:p w14:paraId="477F53FF" w14:textId="3139BF37" w:rsidR="006E7F8F" w:rsidRDefault="006E7F8F" w:rsidP="009C7F54">
      <w:pPr>
        <w:numPr>
          <w:ilvl w:val="0"/>
          <w:numId w:val="9"/>
        </w:numPr>
        <w:tabs>
          <w:tab w:val="clear" w:pos="709"/>
          <w:tab w:val="left" w:pos="720"/>
          <w:tab w:val="num" w:pos="1248"/>
          <w:tab w:val="center" w:pos="7920"/>
          <w:tab w:val="center" w:pos="9360"/>
        </w:tabs>
        <w:spacing w:before="120" w:after="120"/>
        <w:ind w:left="1259" w:hanging="539"/>
        <w:rPr>
          <w:rFonts w:ascii="Arial" w:hAnsi="Arial" w:cs="Arial"/>
          <w:b/>
        </w:rPr>
      </w:pPr>
      <w:r>
        <w:rPr>
          <w:rFonts w:ascii="Arial" w:hAnsi="Arial" w:cs="Arial"/>
          <w:b/>
        </w:rPr>
        <w:t>Commissaire aux comptes ?</w:t>
      </w:r>
      <w:r>
        <w:rPr>
          <w:rFonts w:ascii="Arial" w:hAnsi="Arial" w:cs="Arial"/>
        </w:rPr>
        <w:t xml:space="preserve"> </w:t>
      </w:r>
      <w:r>
        <w:rPr>
          <w:rFonts w:ascii="Arial" w:hAnsi="Arial" w:cs="Arial"/>
          <w:b/>
        </w:rPr>
        <w:tab/>
      </w:r>
      <w:r>
        <w:rPr>
          <w:rFonts w:ascii="Arial" w:hAnsi="Arial" w:cs="Arial"/>
          <w:b/>
        </w:rPr>
        <w:object w:dxaOrig="225" w:dyaOrig="225" w14:anchorId="267DC557">
          <v:shape id="_x0000_i1141" type="#_x0000_t75" style="width:10pt;height:13pt" o:ole="">
            <v:imagedata r:id="rId13" o:title=""/>
          </v:shape>
          <w:control r:id="rId29" w:name="CheckBox1229" w:shapeid="_x0000_i1141"/>
        </w:object>
      </w:r>
      <w:r>
        <w:rPr>
          <w:rFonts w:ascii="Arial" w:hAnsi="Arial" w:cs="Arial"/>
          <w:b/>
        </w:rPr>
        <w:t> OUI</w:t>
      </w:r>
      <w:r>
        <w:rPr>
          <w:rFonts w:ascii="Arial" w:hAnsi="Arial" w:cs="Arial"/>
          <w:b/>
        </w:rPr>
        <w:tab/>
      </w:r>
      <w:r>
        <w:rPr>
          <w:rFonts w:ascii="Arial" w:hAnsi="Arial" w:cs="Arial"/>
          <w:b/>
        </w:rPr>
        <w:object w:dxaOrig="225" w:dyaOrig="225" w14:anchorId="4208501B">
          <v:shape id="_x0000_i1143" type="#_x0000_t75" style="width:10pt;height:13pt" o:ole="">
            <v:imagedata r:id="rId13" o:title=""/>
          </v:shape>
          <w:control r:id="rId30" w:name="CheckBox1228" w:shapeid="_x0000_i1143"/>
        </w:object>
      </w:r>
      <w:r>
        <w:rPr>
          <w:rFonts w:ascii="Arial" w:hAnsi="Arial" w:cs="Arial"/>
          <w:b/>
        </w:rPr>
        <w:t> NON</w:t>
      </w:r>
    </w:p>
    <w:p w14:paraId="7AC634B3" w14:textId="116C87B6" w:rsidR="006E7F8F" w:rsidRDefault="006E7F8F" w:rsidP="009C7F54">
      <w:pPr>
        <w:numPr>
          <w:ilvl w:val="0"/>
          <w:numId w:val="9"/>
        </w:numPr>
        <w:tabs>
          <w:tab w:val="clear" w:pos="709"/>
          <w:tab w:val="left" w:pos="1276"/>
          <w:tab w:val="center" w:pos="7920"/>
          <w:tab w:val="center" w:pos="9360"/>
        </w:tabs>
        <w:spacing w:before="120" w:after="120"/>
        <w:ind w:left="1276" w:hanging="567"/>
        <w:rPr>
          <w:rFonts w:ascii="Arial" w:hAnsi="Arial" w:cs="Arial"/>
          <w:b/>
        </w:rPr>
      </w:pPr>
      <w:r>
        <w:rPr>
          <w:rFonts w:ascii="Arial" w:hAnsi="Arial" w:cs="Arial"/>
          <w:b/>
        </w:rPr>
        <w:t>Expert-comptable</w:t>
      </w:r>
      <w:r w:rsidRPr="000A1672">
        <w:rPr>
          <w:rFonts w:ascii="Arial" w:hAnsi="Arial" w:cs="Arial"/>
          <w:b/>
        </w:rPr>
        <w:t xml:space="preserve"> ? </w:t>
      </w:r>
      <w:r w:rsidRPr="000A1672">
        <w:rPr>
          <w:rFonts w:ascii="Arial" w:hAnsi="Arial" w:cs="Arial"/>
          <w:b/>
        </w:rPr>
        <w:tab/>
      </w:r>
      <w:r w:rsidRPr="000A1672">
        <w:rPr>
          <w:rFonts w:ascii="Arial" w:hAnsi="Arial" w:cs="Arial"/>
          <w:b/>
        </w:rPr>
        <w:object w:dxaOrig="225" w:dyaOrig="225" w14:anchorId="53F5E9CF">
          <v:shape id="_x0000_i1145" type="#_x0000_t75" style="width:10pt;height:13pt" o:ole="">
            <v:imagedata r:id="rId13" o:title=""/>
          </v:shape>
          <w:control r:id="rId31" w:name="CheckBox12291" w:shapeid="_x0000_i1145"/>
        </w:object>
      </w:r>
      <w:r w:rsidRPr="000A1672">
        <w:rPr>
          <w:rFonts w:ascii="Arial" w:hAnsi="Arial" w:cs="Arial"/>
          <w:b/>
        </w:rPr>
        <w:t> OUI</w:t>
      </w:r>
      <w:r w:rsidRPr="000A1672">
        <w:rPr>
          <w:rFonts w:ascii="Arial" w:hAnsi="Arial" w:cs="Arial"/>
          <w:b/>
        </w:rPr>
        <w:tab/>
      </w:r>
      <w:r w:rsidRPr="000A1672">
        <w:rPr>
          <w:rFonts w:ascii="Arial" w:hAnsi="Arial" w:cs="Arial"/>
          <w:b/>
        </w:rPr>
        <w:object w:dxaOrig="225" w:dyaOrig="225" w14:anchorId="1C17876A">
          <v:shape id="_x0000_i1147" type="#_x0000_t75" style="width:10pt;height:13pt" o:ole="">
            <v:imagedata r:id="rId13" o:title=""/>
          </v:shape>
          <w:control r:id="rId32" w:name="CheckBox12281" w:shapeid="_x0000_i1147"/>
        </w:object>
      </w:r>
      <w:r w:rsidRPr="000A1672">
        <w:rPr>
          <w:rFonts w:ascii="Arial" w:hAnsi="Arial" w:cs="Arial"/>
          <w:b/>
        </w:rPr>
        <w:t> NON</w:t>
      </w:r>
    </w:p>
    <w:p w14:paraId="20E0B9C8" w14:textId="2FB66BFE" w:rsidR="00B11177" w:rsidRDefault="00B11177" w:rsidP="001F3382">
      <w:pPr>
        <w:numPr>
          <w:ilvl w:val="0"/>
          <w:numId w:val="9"/>
        </w:numPr>
        <w:tabs>
          <w:tab w:val="clear" w:pos="709"/>
          <w:tab w:val="num" w:pos="567"/>
          <w:tab w:val="center" w:pos="7920"/>
          <w:tab w:val="center" w:pos="9360"/>
        </w:tabs>
        <w:spacing w:before="360" w:after="120"/>
        <w:ind w:hanging="578"/>
        <w:rPr>
          <w:rFonts w:ascii="Arial" w:hAnsi="Arial" w:cs="Arial"/>
        </w:rPr>
      </w:pPr>
      <w:r>
        <w:rPr>
          <w:rFonts w:ascii="Arial" w:hAnsi="Arial" w:cs="Arial"/>
          <w:b/>
        </w:rPr>
        <w:t xml:space="preserve">Votre </w:t>
      </w:r>
      <w:r w:rsidR="003E2F8F">
        <w:rPr>
          <w:rFonts w:ascii="Arial" w:hAnsi="Arial" w:cs="Arial"/>
          <w:b/>
        </w:rPr>
        <w:t xml:space="preserve">organisme </w:t>
      </w:r>
      <w:r>
        <w:rPr>
          <w:rFonts w:ascii="Arial" w:hAnsi="Arial" w:cs="Arial"/>
          <w:b/>
        </w:rPr>
        <w:t>est-</w:t>
      </w:r>
      <w:r w:rsidR="003E2F8F">
        <w:rPr>
          <w:rFonts w:ascii="Arial" w:hAnsi="Arial" w:cs="Arial"/>
          <w:b/>
        </w:rPr>
        <w:t>il</w:t>
      </w:r>
      <w:r>
        <w:rPr>
          <w:rFonts w:ascii="Arial" w:hAnsi="Arial" w:cs="Arial"/>
          <w:b/>
        </w:rPr>
        <w:t xml:space="preserve"> reconnu d’utilité publique</w:t>
      </w:r>
      <w:r>
        <w:rPr>
          <w:rStyle w:val="Appelnotedebasdep"/>
          <w:rFonts w:ascii="Arial" w:hAnsi="Arial" w:cs="Arial"/>
          <w:b/>
        </w:rPr>
        <w:footnoteReference w:id="1"/>
      </w:r>
      <w:r>
        <w:rPr>
          <w:rFonts w:ascii="Arial" w:hAnsi="Arial" w:cs="Arial"/>
          <w:b/>
        </w:rPr>
        <w:t xml:space="preserve"> ?</w:t>
      </w:r>
      <w:r>
        <w:rPr>
          <w:rFonts w:ascii="Arial" w:hAnsi="Arial" w:cs="Arial"/>
          <w:b/>
        </w:rPr>
        <w:tab/>
      </w:r>
      <w:r>
        <w:rPr>
          <w:rFonts w:ascii="Arial" w:hAnsi="Arial" w:cs="Arial"/>
          <w:b/>
        </w:rPr>
        <w:object w:dxaOrig="225" w:dyaOrig="225" w14:anchorId="4DB29F7C">
          <v:shape id="_x0000_i1149" type="#_x0000_t75" style="width:10pt;height:13pt" o:ole="">
            <v:imagedata r:id="rId13" o:title=""/>
          </v:shape>
          <w:control r:id="rId33" w:name="CheckBox1226" w:shapeid="_x0000_i1149"/>
        </w:object>
      </w:r>
      <w:r>
        <w:rPr>
          <w:rFonts w:ascii="Arial" w:hAnsi="Arial" w:cs="Arial"/>
          <w:b/>
        </w:rPr>
        <w:t> OUI</w:t>
      </w:r>
      <w:r>
        <w:rPr>
          <w:rFonts w:ascii="Arial" w:hAnsi="Arial" w:cs="Arial"/>
          <w:b/>
        </w:rPr>
        <w:tab/>
      </w:r>
      <w:r>
        <w:rPr>
          <w:rFonts w:ascii="Arial" w:hAnsi="Arial" w:cs="Arial"/>
          <w:b/>
        </w:rPr>
        <w:object w:dxaOrig="225" w:dyaOrig="225" w14:anchorId="589D37CE">
          <v:shape id="_x0000_i1151" type="#_x0000_t75" style="width:10pt;height:13pt" o:ole="">
            <v:imagedata r:id="rId13" o:title=""/>
          </v:shape>
          <w:control r:id="rId34" w:name="CheckBox1227" w:shapeid="_x0000_i1151"/>
        </w:object>
      </w:r>
      <w:r>
        <w:rPr>
          <w:rFonts w:ascii="Arial" w:hAnsi="Arial" w:cs="Arial"/>
          <w:b/>
        </w:rPr>
        <w:t> NON</w:t>
      </w:r>
    </w:p>
    <w:p w14:paraId="6843DFC8" w14:textId="77777777" w:rsidR="00B11177" w:rsidRDefault="00B11177" w:rsidP="00F2346D">
      <w:pPr>
        <w:tabs>
          <w:tab w:val="left" w:pos="720"/>
          <w:tab w:val="right" w:leader="dot" w:pos="10440"/>
        </w:tabs>
        <w:spacing w:before="120" w:after="120"/>
        <w:rPr>
          <w:rFonts w:ascii="Arial" w:hAnsi="Arial" w:cs="Arial"/>
          <w:b/>
        </w:rPr>
      </w:pPr>
      <w:r>
        <w:rPr>
          <w:rFonts w:ascii="Arial" w:hAnsi="Arial" w:cs="Arial"/>
        </w:rPr>
        <w:tab/>
      </w:r>
      <w:r w:rsidRPr="009C7F54">
        <w:rPr>
          <w:rFonts w:ascii="Arial" w:hAnsi="Arial" w:cs="Arial"/>
          <w:b/>
          <w:bCs/>
          <w:u w:val="single"/>
        </w:rPr>
        <w:t>Si oui</w:t>
      </w:r>
      <w:r w:rsidRPr="009C7F54">
        <w:rPr>
          <w:rFonts w:ascii="Arial" w:hAnsi="Arial" w:cs="Arial"/>
          <w:b/>
          <w:bCs/>
        </w:rPr>
        <w:t>,</w:t>
      </w:r>
      <w:r>
        <w:rPr>
          <w:rFonts w:ascii="Arial" w:hAnsi="Arial" w:cs="Arial"/>
        </w:rPr>
        <w:t xml:space="preserve"> date de publication au Journal Officiel : </w:t>
      </w:r>
      <w:r>
        <w:rPr>
          <w:rFonts w:ascii="Arial" w:hAnsi="Arial" w:cs="Arial"/>
        </w:rPr>
        <w:tab/>
      </w:r>
    </w:p>
    <w:p w14:paraId="0EECE95B" w14:textId="423CFC8D" w:rsidR="005504B3" w:rsidRPr="00D15552" w:rsidRDefault="005504B3" w:rsidP="001F3382">
      <w:pPr>
        <w:numPr>
          <w:ilvl w:val="0"/>
          <w:numId w:val="9"/>
        </w:numPr>
        <w:tabs>
          <w:tab w:val="left" w:pos="540"/>
          <w:tab w:val="center" w:pos="7920"/>
          <w:tab w:val="center" w:pos="9360"/>
        </w:tabs>
        <w:spacing w:before="360" w:after="120"/>
        <w:ind w:hanging="539"/>
        <w:rPr>
          <w:rFonts w:ascii="Arial" w:hAnsi="Arial" w:cs="Arial"/>
          <w:u w:val="single"/>
        </w:rPr>
      </w:pPr>
      <w:r w:rsidRPr="00D15552">
        <w:rPr>
          <w:rFonts w:ascii="Arial" w:hAnsi="Arial" w:cs="Arial"/>
          <w:b/>
        </w:rPr>
        <w:t xml:space="preserve">Votre </w:t>
      </w:r>
      <w:r w:rsidR="003E2F8F" w:rsidRPr="00D15552">
        <w:rPr>
          <w:rFonts w:ascii="Arial" w:hAnsi="Arial" w:cs="Arial"/>
          <w:b/>
        </w:rPr>
        <w:t xml:space="preserve">organisme </w:t>
      </w:r>
      <w:r w:rsidRPr="00D15552">
        <w:rPr>
          <w:rFonts w:ascii="Arial" w:hAnsi="Arial" w:cs="Arial"/>
          <w:b/>
        </w:rPr>
        <w:t>dispose-t-</w:t>
      </w:r>
      <w:r w:rsidR="003E2F8F" w:rsidRPr="00D15552">
        <w:rPr>
          <w:rFonts w:ascii="Arial" w:hAnsi="Arial" w:cs="Arial"/>
          <w:b/>
        </w:rPr>
        <w:t>il</w:t>
      </w:r>
      <w:r w:rsidRPr="00D15552">
        <w:rPr>
          <w:rFonts w:ascii="Arial" w:hAnsi="Arial" w:cs="Arial"/>
          <w:b/>
        </w:rPr>
        <w:t xml:space="preserve"> d’agrément(s) administratif(s</w:t>
      </w:r>
      <w:proofErr w:type="gramStart"/>
      <w:r w:rsidRPr="00D15552">
        <w:rPr>
          <w:rFonts w:ascii="Arial" w:hAnsi="Arial" w:cs="Arial"/>
          <w:b/>
        </w:rPr>
        <w:t>)?</w:t>
      </w:r>
      <w:proofErr w:type="gramEnd"/>
      <w:r w:rsidRPr="00D15552">
        <w:rPr>
          <w:rFonts w:ascii="Arial" w:hAnsi="Arial" w:cs="Arial"/>
          <w:b/>
        </w:rPr>
        <w:tab/>
      </w:r>
      <w:r w:rsidR="00A060B3" w:rsidRPr="00D15552">
        <w:rPr>
          <w:rFonts w:ascii="Arial" w:hAnsi="Arial" w:cs="Arial"/>
          <w:b/>
        </w:rPr>
        <w:object w:dxaOrig="225" w:dyaOrig="225" w14:anchorId="2272B8EC">
          <v:shape id="_x0000_i1153" type="#_x0000_t75" style="width:10pt;height:13pt" o:ole="">
            <v:imagedata r:id="rId13" o:title=""/>
          </v:shape>
          <w:control r:id="rId35" w:name="CheckBox1230" w:shapeid="_x0000_i1153"/>
        </w:object>
      </w:r>
      <w:r w:rsidR="00A060B3" w:rsidRPr="00D15552">
        <w:rPr>
          <w:rFonts w:ascii="Arial" w:hAnsi="Arial" w:cs="Arial"/>
          <w:b/>
        </w:rPr>
        <w:t> </w:t>
      </w:r>
      <w:r w:rsidRPr="00D15552">
        <w:rPr>
          <w:rFonts w:ascii="Arial" w:hAnsi="Arial" w:cs="Arial"/>
          <w:b/>
        </w:rPr>
        <w:t xml:space="preserve">OUI </w:t>
      </w:r>
      <w:r w:rsidRPr="00D15552">
        <w:rPr>
          <w:rFonts w:ascii="Arial" w:hAnsi="Arial" w:cs="Arial"/>
          <w:b/>
        </w:rPr>
        <w:tab/>
      </w:r>
      <w:r w:rsidR="00A060B3" w:rsidRPr="00D15552">
        <w:rPr>
          <w:rFonts w:ascii="Arial" w:hAnsi="Arial" w:cs="Arial"/>
          <w:b/>
        </w:rPr>
        <w:object w:dxaOrig="225" w:dyaOrig="225" w14:anchorId="262CFC78">
          <v:shape id="_x0000_i1155" type="#_x0000_t75" style="width:10pt;height:13pt" o:ole="">
            <v:imagedata r:id="rId13" o:title=""/>
          </v:shape>
          <w:control r:id="rId36" w:name="CheckBox1231" w:shapeid="_x0000_i1155"/>
        </w:object>
      </w:r>
      <w:r w:rsidR="00A060B3" w:rsidRPr="00D15552">
        <w:rPr>
          <w:rFonts w:ascii="Arial" w:hAnsi="Arial" w:cs="Arial"/>
          <w:b/>
        </w:rPr>
        <w:t> </w:t>
      </w:r>
      <w:r w:rsidRPr="00D15552">
        <w:rPr>
          <w:rFonts w:ascii="Arial" w:hAnsi="Arial" w:cs="Arial"/>
          <w:b/>
        </w:rPr>
        <w:t>NON</w:t>
      </w:r>
    </w:p>
    <w:p w14:paraId="31C0F88A" w14:textId="77777777" w:rsidR="005504B3" w:rsidRDefault="005504B3" w:rsidP="00F2346D">
      <w:pPr>
        <w:spacing w:before="120" w:after="120"/>
        <w:ind w:firstLine="709"/>
        <w:rPr>
          <w:rFonts w:ascii="Arial" w:hAnsi="Arial" w:cs="Arial"/>
        </w:rPr>
      </w:pPr>
      <w:r w:rsidRPr="00D15552">
        <w:rPr>
          <w:rFonts w:ascii="Arial" w:hAnsi="Arial" w:cs="Arial"/>
          <w:b/>
          <w:u w:val="single"/>
        </w:rPr>
        <w:t>Si oui</w:t>
      </w:r>
      <w:r w:rsidRPr="00D15552">
        <w:rPr>
          <w:rFonts w:ascii="Arial" w:hAnsi="Arial" w:cs="Arial"/>
        </w:rPr>
        <w:t>, vous préciserez le(s)quel(s) en indiquant les informations citées ci-dessous</w:t>
      </w:r>
      <w:r w:rsidR="0086554A" w:rsidRPr="00D15552">
        <w:rPr>
          <w:rFonts w:ascii="Arial" w:hAnsi="Arial" w:cs="Arial"/>
        </w:rPr>
        <w:t xml:space="preserve"> </w:t>
      </w:r>
      <w:r w:rsidRPr="00D15552">
        <w:rPr>
          <w:rFonts w:ascii="Arial" w:hAnsi="Arial" w:cs="Arial"/>
        </w:rPr>
        <w:t>:</w:t>
      </w:r>
    </w:p>
    <w:tbl>
      <w:tblPr>
        <w:tblW w:w="10533" w:type="dxa"/>
        <w:tblInd w:w="-5" w:type="dxa"/>
        <w:tblLayout w:type="fixed"/>
        <w:tblLook w:val="0000" w:firstRow="0" w:lastRow="0" w:firstColumn="0" w:lastColumn="0" w:noHBand="0" w:noVBand="0"/>
      </w:tblPr>
      <w:tblGrid>
        <w:gridCol w:w="3643"/>
        <w:gridCol w:w="3528"/>
        <w:gridCol w:w="1593"/>
        <w:gridCol w:w="1769"/>
      </w:tblGrid>
      <w:tr w:rsidR="005504B3" w14:paraId="15E0FA95" w14:textId="77777777" w:rsidTr="009C7F54">
        <w:tc>
          <w:tcPr>
            <w:tcW w:w="3643" w:type="dxa"/>
            <w:tcBorders>
              <w:top w:val="single" w:sz="4" w:space="0" w:color="000000"/>
              <w:left w:val="single" w:sz="4" w:space="0" w:color="000000"/>
              <w:bottom w:val="single" w:sz="4" w:space="0" w:color="000000"/>
            </w:tcBorders>
            <w:shd w:val="clear" w:color="auto" w:fill="E7E6E6"/>
            <w:vAlign w:val="center"/>
          </w:tcPr>
          <w:p w14:paraId="56D925A2" w14:textId="77777777" w:rsidR="005504B3" w:rsidRPr="009C7F54" w:rsidRDefault="005504B3" w:rsidP="006F73AC">
            <w:pPr>
              <w:spacing w:before="120" w:after="120"/>
              <w:jc w:val="center"/>
              <w:rPr>
                <w:rFonts w:ascii="Arial" w:hAnsi="Arial" w:cs="Arial"/>
                <w:b/>
                <w:bCs/>
              </w:rPr>
            </w:pPr>
            <w:r w:rsidRPr="009C7F54">
              <w:rPr>
                <w:rFonts w:ascii="Arial" w:hAnsi="Arial" w:cs="Arial"/>
                <w:b/>
                <w:bCs/>
              </w:rPr>
              <w:t>Type d’agrément</w:t>
            </w:r>
          </w:p>
          <w:p w14:paraId="530B8D9D" w14:textId="70D1BAD0" w:rsidR="00D15552" w:rsidRDefault="00D15552" w:rsidP="006F73AC">
            <w:pPr>
              <w:spacing w:before="120" w:after="120"/>
              <w:jc w:val="center"/>
              <w:rPr>
                <w:rFonts w:ascii="Arial" w:hAnsi="Arial" w:cs="Arial"/>
              </w:rPr>
            </w:pPr>
            <w:r>
              <w:rPr>
                <w:rFonts w:ascii="Arial" w:hAnsi="Arial" w:cs="Arial"/>
              </w:rPr>
              <w:t>(</w:t>
            </w:r>
            <w:proofErr w:type="gramStart"/>
            <w:r>
              <w:rPr>
                <w:rFonts w:ascii="Arial" w:hAnsi="Arial" w:cs="Arial"/>
              </w:rPr>
              <w:t>par</w:t>
            </w:r>
            <w:proofErr w:type="gramEnd"/>
            <w:r>
              <w:rPr>
                <w:rFonts w:ascii="Arial" w:hAnsi="Arial" w:cs="Arial"/>
              </w:rPr>
              <w:t xml:space="preserve"> exemple : service civique…)</w:t>
            </w:r>
          </w:p>
        </w:tc>
        <w:tc>
          <w:tcPr>
            <w:tcW w:w="3528" w:type="dxa"/>
            <w:tcBorders>
              <w:top w:val="single" w:sz="4" w:space="0" w:color="000000"/>
              <w:left w:val="single" w:sz="4" w:space="0" w:color="000000"/>
              <w:bottom w:val="single" w:sz="4" w:space="0" w:color="000000"/>
            </w:tcBorders>
            <w:shd w:val="clear" w:color="auto" w:fill="E7E6E6"/>
            <w:vAlign w:val="center"/>
          </w:tcPr>
          <w:p w14:paraId="7D44A4CF" w14:textId="77777777" w:rsidR="005504B3" w:rsidRPr="009C7F54" w:rsidRDefault="005504B3" w:rsidP="006F73AC">
            <w:pPr>
              <w:spacing w:before="120" w:after="120"/>
              <w:jc w:val="center"/>
              <w:rPr>
                <w:rFonts w:ascii="Arial" w:hAnsi="Arial" w:cs="Arial"/>
                <w:b/>
                <w:bCs/>
              </w:rPr>
            </w:pPr>
            <w:proofErr w:type="gramStart"/>
            <w:r w:rsidRPr="009C7F54">
              <w:rPr>
                <w:rFonts w:ascii="Arial" w:hAnsi="Arial" w:cs="Arial"/>
                <w:b/>
                <w:bCs/>
              </w:rPr>
              <w:t>attribué</w:t>
            </w:r>
            <w:proofErr w:type="gramEnd"/>
            <w:r w:rsidRPr="009C7F54">
              <w:rPr>
                <w:rFonts w:ascii="Arial" w:hAnsi="Arial" w:cs="Arial"/>
                <w:b/>
                <w:bCs/>
              </w:rPr>
              <w:t xml:space="preserve"> par</w:t>
            </w:r>
          </w:p>
        </w:tc>
        <w:tc>
          <w:tcPr>
            <w:tcW w:w="1593" w:type="dxa"/>
            <w:tcBorders>
              <w:top w:val="single" w:sz="4" w:space="0" w:color="000000"/>
              <w:left w:val="single" w:sz="4" w:space="0" w:color="000000"/>
              <w:bottom w:val="single" w:sz="4" w:space="0" w:color="000000"/>
            </w:tcBorders>
            <w:shd w:val="clear" w:color="auto" w:fill="E7E6E6"/>
            <w:vAlign w:val="center"/>
          </w:tcPr>
          <w:p w14:paraId="4D73A52A" w14:textId="77777777" w:rsidR="005504B3" w:rsidRPr="009C7F54" w:rsidRDefault="005504B3" w:rsidP="006F73AC">
            <w:pPr>
              <w:spacing w:before="120" w:after="120"/>
              <w:jc w:val="center"/>
              <w:rPr>
                <w:rFonts w:ascii="Arial" w:hAnsi="Arial" w:cs="Arial"/>
                <w:b/>
                <w:bCs/>
              </w:rPr>
            </w:pPr>
            <w:proofErr w:type="gramStart"/>
            <w:r w:rsidRPr="009C7F54">
              <w:rPr>
                <w:rFonts w:ascii="Arial" w:hAnsi="Arial" w:cs="Arial"/>
                <w:b/>
                <w:bCs/>
              </w:rPr>
              <w:t>en</w:t>
            </w:r>
            <w:proofErr w:type="gramEnd"/>
            <w:r w:rsidRPr="009C7F54">
              <w:rPr>
                <w:rFonts w:ascii="Arial" w:hAnsi="Arial" w:cs="Arial"/>
                <w:b/>
                <w:bCs/>
              </w:rPr>
              <w:t xml:space="preserve"> date du</w:t>
            </w:r>
          </w:p>
        </w:tc>
        <w:tc>
          <w:tcPr>
            <w:tcW w:w="17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89421C9" w14:textId="77777777" w:rsidR="005504B3" w:rsidRPr="009C7F54" w:rsidRDefault="005504B3" w:rsidP="006F73AC">
            <w:pPr>
              <w:spacing w:before="120" w:after="120"/>
              <w:jc w:val="center"/>
              <w:rPr>
                <w:b/>
                <w:bCs/>
              </w:rPr>
            </w:pPr>
            <w:proofErr w:type="gramStart"/>
            <w:r w:rsidRPr="009C7F54">
              <w:rPr>
                <w:rFonts w:ascii="Arial" w:hAnsi="Arial" w:cs="Arial"/>
                <w:b/>
                <w:bCs/>
              </w:rPr>
              <w:t>n</w:t>
            </w:r>
            <w:proofErr w:type="gramEnd"/>
            <w:r w:rsidRPr="009C7F54">
              <w:rPr>
                <w:rFonts w:ascii="Arial" w:hAnsi="Arial" w:cs="Arial"/>
                <w:b/>
                <w:bCs/>
              </w:rPr>
              <w:t>° agrément</w:t>
            </w:r>
          </w:p>
        </w:tc>
      </w:tr>
      <w:tr w:rsidR="005504B3" w14:paraId="1BE278A8" w14:textId="77777777" w:rsidTr="0067589A">
        <w:trPr>
          <w:trHeight w:val="397"/>
        </w:trPr>
        <w:tc>
          <w:tcPr>
            <w:tcW w:w="3643" w:type="dxa"/>
            <w:tcBorders>
              <w:top w:val="single" w:sz="4" w:space="0" w:color="000000"/>
              <w:left w:val="single" w:sz="4" w:space="0" w:color="000000"/>
              <w:bottom w:val="single" w:sz="4" w:space="0" w:color="000000"/>
            </w:tcBorders>
            <w:shd w:val="clear" w:color="auto" w:fill="auto"/>
            <w:vAlign w:val="center"/>
          </w:tcPr>
          <w:p w14:paraId="72F9E272" w14:textId="77777777" w:rsidR="005504B3" w:rsidRDefault="005504B3" w:rsidP="006F73AC">
            <w:pPr>
              <w:snapToGrid w:val="0"/>
              <w:spacing w:before="120" w:after="120"/>
              <w:jc w:val="center"/>
              <w:rPr>
                <w:rFonts w:ascii="Arial" w:hAnsi="Arial" w:cs="Arial"/>
                <w:spacing w:val="0"/>
                <w:szCs w:val="20"/>
                <w:lang w:eastAsia="ar-SA" w:bidi="ar-SA"/>
              </w:rPr>
            </w:pPr>
          </w:p>
        </w:tc>
        <w:tc>
          <w:tcPr>
            <w:tcW w:w="3528" w:type="dxa"/>
            <w:tcBorders>
              <w:top w:val="single" w:sz="4" w:space="0" w:color="000000"/>
              <w:left w:val="single" w:sz="4" w:space="0" w:color="000000"/>
              <w:bottom w:val="single" w:sz="4" w:space="0" w:color="000000"/>
            </w:tcBorders>
            <w:shd w:val="clear" w:color="auto" w:fill="auto"/>
            <w:vAlign w:val="center"/>
          </w:tcPr>
          <w:p w14:paraId="777111B8" w14:textId="77777777" w:rsidR="005504B3" w:rsidRDefault="005504B3" w:rsidP="006F73AC">
            <w:pPr>
              <w:snapToGrid w:val="0"/>
              <w:spacing w:before="120" w:after="120"/>
              <w:jc w:val="center"/>
              <w:rPr>
                <w:rFonts w:ascii="Arial" w:hAnsi="Arial" w:cs="Arial"/>
              </w:rPr>
            </w:pPr>
          </w:p>
        </w:tc>
        <w:tc>
          <w:tcPr>
            <w:tcW w:w="1593" w:type="dxa"/>
            <w:tcBorders>
              <w:top w:val="single" w:sz="4" w:space="0" w:color="000000"/>
              <w:left w:val="single" w:sz="4" w:space="0" w:color="000000"/>
              <w:bottom w:val="single" w:sz="4" w:space="0" w:color="000000"/>
            </w:tcBorders>
            <w:shd w:val="clear" w:color="auto" w:fill="auto"/>
            <w:vAlign w:val="center"/>
          </w:tcPr>
          <w:p w14:paraId="47C1A5AC" w14:textId="77777777" w:rsidR="005504B3" w:rsidRDefault="005504B3" w:rsidP="006F73AC">
            <w:pPr>
              <w:snapToGrid w:val="0"/>
              <w:spacing w:before="120" w:after="120"/>
              <w:jc w:val="center"/>
              <w:rPr>
                <w:rFonts w:ascii="Arial" w:hAnsi="Arial"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8BA0" w14:textId="77777777" w:rsidR="005504B3" w:rsidRDefault="005504B3" w:rsidP="006F73AC">
            <w:pPr>
              <w:snapToGrid w:val="0"/>
              <w:spacing w:before="120" w:after="120"/>
              <w:jc w:val="center"/>
              <w:rPr>
                <w:rFonts w:ascii="Arial" w:hAnsi="Arial" w:cs="Arial"/>
              </w:rPr>
            </w:pPr>
          </w:p>
        </w:tc>
      </w:tr>
      <w:tr w:rsidR="005504B3" w14:paraId="4BE14C5A" w14:textId="77777777" w:rsidTr="0067589A">
        <w:trPr>
          <w:trHeight w:val="397"/>
        </w:trPr>
        <w:tc>
          <w:tcPr>
            <w:tcW w:w="3643" w:type="dxa"/>
            <w:tcBorders>
              <w:top w:val="single" w:sz="4" w:space="0" w:color="000000"/>
              <w:left w:val="single" w:sz="4" w:space="0" w:color="000000"/>
              <w:bottom w:val="single" w:sz="4" w:space="0" w:color="000000"/>
            </w:tcBorders>
            <w:shd w:val="clear" w:color="auto" w:fill="auto"/>
            <w:vAlign w:val="center"/>
          </w:tcPr>
          <w:p w14:paraId="5A3B7E80" w14:textId="77777777" w:rsidR="005504B3" w:rsidRDefault="005504B3" w:rsidP="006F73AC">
            <w:pPr>
              <w:snapToGrid w:val="0"/>
              <w:spacing w:before="120" w:after="120"/>
              <w:jc w:val="center"/>
              <w:rPr>
                <w:rFonts w:ascii="Arial" w:hAnsi="Arial" w:cs="Arial"/>
                <w:spacing w:val="0"/>
                <w:szCs w:val="20"/>
                <w:lang w:eastAsia="ar-SA" w:bidi="ar-SA"/>
              </w:rPr>
            </w:pPr>
          </w:p>
        </w:tc>
        <w:tc>
          <w:tcPr>
            <w:tcW w:w="3528" w:type="dxa"/>
            <w:tcBorders>
              <w:top w:val="single" w:sz="4" w:space="0" w:color="000000"/>
              <w:left w:val="single" w:sz="4" w:space="0" w:color="000000"/>
              <w:bottom w:val="single" w:sz="4" w:space="0" w:color="000000"/>
            </w:tcBorders>
            <w:shd w:val="clear" w:color="auto" w:fill="auto"/>
            <w:vAlign w:val="center"/>
          </w:tcPr>
          <w:p w14:paraId="3770DA8E" w14:textId="77777777" w:rsidR="005504B3" w:rsidRDefault="005504B3" w:rsidP="006F73AC">
            <w:pPr>
              <w:snapToGrid w:val="0"/>
              <w:spacing w:before="120" w:after="120"/>
              <w:jc w:val="center"/>
              <w:rPr>
                <w:rFonts w:ascii="Arial" w:hAnsi="Arial" w:cs="Arial"/>
              </w:rPr>
            </w:pPr>
          </w:p>
        </w:tc>
        <w:tc>
          <w:tcPr>
            <w:tcW w:w="1593" w:type="dxa"/>
            <w:tcBorders>
              <w:top w:val="single" w:sz="4" w:space="0" w:color="000000"/>
              <w:left w:val="single" w:sz="4" w:space="0" w:color="000000"/>
              <w:bottom w:val="single" w:sz="4" w:space="0" w:color="000000"/>
            </w:tcBorders>
            <w:shd w:val="clear" w:color="auto" w:fill="auto"/>
            <w:vAlign w:val="center"/>
          </w:tcPr>
          <w:p w14:paraId="7F7D3C32" w14:textId="77777777" w:rsidR="005504B3" w:rsidRDefault="005504B3" w:rsidP="006F73AC">
            <w:pPr>
              <w:snapToGrid w:val="0"/>
              <w:spacing w:before="120" w:after="120"/>
              <w:jc w:val="center"/>
              <w:rPr>
                <w:rFonts w:ascii="Arial" w:hAnsi="Arial"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B365D" w14:textId="77777777" w:rsidR="005504B3" w:rsidRDefault="005504B3" w:rsidP="006F73AC">
            <w:pPr>
              <w:snapToGrid w:val="0"/>
              <w:spacing w:before="120" w:after="120"/>
              <w:jc w:val="center"/>
              <w:rPr>
                <w:rFonts w:ascii="Arial" w:hAnsi="Arial" w:cs="Arial"/>
              </w:rPr>
            </w:pPr>
          </w:p>
        </w:tc>
      </w:tr>
      <w:tr w:rsidR="005504B3" w14:paraId="3702504E" w14:textId="77777777" w:rsidTr="0067589A">
        <w:trPr>
          <w:trHeight w:val="397"/>
        </w:trPr>
        <w:tc>
          <w:tcPr>
            <w:tcW w:w="3643" w:type="dxa"/>
            <w:tcBorders>
              <w:top w:val="single" w:sz="4" w:space="0" w:color="000000"/>
              <w:left w:val="single" w:sz="4" w:space="0" w:color="000000"/>
              <w:bottom w:val="single" w:sz="4" w:space="0" w:color="000000"/>
            </w:tcBorders>
            <w:shd w:val="clear" w:color="auto" w:fill="auto"/>
            <w:vAlign w:val="center"/>
          </w:tcPr>
          <w:p w14:paraId="1D3AE5E0" w14:textId="77777777" w:rsidR="005504B3" w:rsidRDefault="005504B3" w:rsidP="006F73AC">
            <w:pPr>
              <w:snapToGrid w:val="0"/>
              <w:spacing w:before="120" w:after="120"/>
              <w:jc w:val="center"/>
              <w:rPr>
                <w:rFonts w:ascii="Arial" w:hAnsi="Arial" w:cs="Arial"/>
                <w:spacing w:val="0"/>
                <w:szCs w:val="20"/>
                <w:lang w:eastAsia="ar-SA" w:bidi="ar-SA"/>
              </w:rPr>
            </w:pPr>
          </w:p>
        </w:tc>
        <w:tc>
          <w:tcPr>
            <w:tcW w:w="3528" w:type="dxa"/>
            <w:tcBorders>
              <w:top w:val="single" w:sz="4" w:space="0" w:color="000000"/>
              <w:left w:val="single" w:sz="4" w:space="0" w:color="000000"/>
              <w:bottom w:val="single" w:sz="4" w:space="0" w:color="000000"/>
            </w:tcBorders>
            <w:shd w:val="clear" w:color="auto" w:fill="auto"/>
            <w:vAlign w:val="center"/>
          </w:tcPr>
          <w:p w14:paraId="7791904C" w14:textId="77777777" w:rsidR="005504B3" w:rsidRDefault="005504B3" w:rsidP="006F73AC">
            <w:pPr>
              <w:snapToGrid w:val="0"/>
              <w:spacing w:before="120" w:after="120"/>
              <w:jc w:val="center"/>
              <w:rPr>
                <w:rFonts w:ascii="Arial" w:hAnsi="Arial" w:cs="Arial"/>
              </w:rPr>
            </w:pPr>
          </w:p>
        </w:tc>
        <w:tc>
          <w:tcPr>
            <w:tcW w:w="1593" w:type="dxa"/>
            <w:tcBorders>
              <w:top w:val="single" w:sz="4" w:space="0" w:color="000000"/>
              <w:left w:val="single" w:sz="4" w:space="0" w:color="000000"/>
              <w:bottom w:val="single" w:sz="4" w:space="0" w:color="000000"/>
            </w:tcBorders>
            <w:shd w:val="clear" w:color="auto" w:fill="auto"/>
            <w:vAlign w:val="center"/>
          </w:tcPr>
          <w:p w14:paraId="2659B038" w14:textId="77777777" w:rsidR="005504B3" w:rsidRDefault="005504B3" w:rsidP="006F73AC">
            <w:pPr>
              <w:snapToGrid w:val="0"/>
              <w:spacing w:before="120" w:after="120"/>
              <w:jc w:val="center"/>
              <w:rPr>
                <w:rFonts w:ascii="Arial" w:hAnsi="Arial"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0A84" w14:textId="77777777" w:rsidR="005504B3" w:rsidRDefault="005504B3" w:rsidP="006F73AC">
            <w:pPr>
              <w:snapToGrid w:val="0"/>
              <w:spacing w:before="120" w:after="120"/>
              <w:jc w:val="center"/>
              <w:rPr>
                <w:rFonts w:ascii="Arial" w:hAnsi="Arial" w:cs="Arial"/>
              </w:rPr>
            </w:pPr>
          </w:p>
        </w:tc>
      </w:tr>
    </w:tbl>
    <w:p w14:paraId="6ECF9ED1" w14:textId="77777777" w:rsidR="00F2346D" w:rsidRDefault="00F2346D" w:rsidP="00F2346D">
      <w:pPr>
        <w:jc w:val="left"/>
        <w:rPr>
          <w:rFonts w:ascii="Arial" w:hAnsi="Arial" w:cs="Arial"/>
          <w:b/>
          <w:sz w:val="22"/>
        </w:rPr>
      </w:pPr>
    </w:p>
    <w:tbl>
      <w:tblPr>
        <w:tblW w:w="10732" w:type="dxa"/>
        <w:tblInd w:w="-72" w:type="dxa"/>
        <w:tblLayout w:type="fixed"/>
        <w:tblCellMar>
          <w:left w:w="70" w:type="dxa"/>
          <w:right w:w="70" w:type="dxa"/>
        </w:tblCellMar>
        <w:tblLook w:val="0000" w:firstRow="0" w:lastRow="0" w:firstColumn="0" w:lastColumn="0" w:noHBand="0" w:noVBand="0"/>
      </w:tblPr>
      <w:tblGrid>
        <w:gridCol w:w="10732"/>
      </w:tblGrid>
      <w:tr w:rsidR="00F2346D" w14:paraId="2C40D30D" w14:textId="77777777" w:rsidTr="00F2346D">
        <w:trPr>
          <w:trHeight w:val="649"/>
        </w:trPr>
        <w:tc>
          <w:tcPr>
            <w:tcW w:w="1073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948786D" w14:textId="67F2A680" w:rsidR="00F2346D" w:rsidRDefault="00F2346D" w:rsidP="00F2346D">
            <w:pPr>
              <w:spacing w:before="120" w:after="120"/>
              <w:jc w:val="center"/>
              <w:rPr>
                <w:highlight w:val="lightGray"/>
              </w:rPr>
            </w:pPr>
            <w:r>
              <w:rPr>
                <w:rFonts w:ascii="Arial" w:hAnsi="Arial" w:cs="Arial"/>
                <w:b/>
                <w:sz w:val="22"/>
              </w:rPr>
              <w:lastRenderedPageBreak/>
              <w:br w:type="page"/>
            </w:r>
            <w:r>
              <w:rPr>
                <w:rFonts w:ascii="Arial" w:hAnsi="Arial" w:cs="Arial"/>
                <w:sz w:val="16"/>
              </w:rPr>
              <w:br w:type="page"/>
            </w:r>
            <w:r>
              <w:rPr>
                <w:rFonts w:ascii="Arial" w:hAnsi="Arial" w:cs="Arial"/>
                <w:sz w:val="16"/>
              </w:rPr>
              <w:br w:type="page"/>
            </w:r>
            <w:r w:rsidRPr="0038613C">
              <w:rPr>
                <w:rFonts w:ascii="Arial" w:hAnsi="Arial" w:cs="Arial"/>
                <w:b/>
                <w:sz w:val="40"/>
                <w:szCs w:val="40"/>
              </w:rPr>
              <w:t xml:space="preserve">PRESENTATION DE </w:t>
            </w:r>
            <w:proofErr w:type="gramStart"/>
            <w:r w:rsidRPr="0038613C">
              <w:rPr>
                <w:rFonts w:ascii="Arial" w:hAnsi="Arial" w:cs="Arial"/>
                <w:b/>
                <w:sz w:val="40"/>
                <w:szCs w:val="40"/>
              </w:rPr>
              <w:t>L’</w:t>
            </w:r>
            <w:r w:rsidR="003E2F8F">
              <w:rPr>
                <w:rFonts w:ascii="Arial" w:hAnsi="Arial" w:cs="Arial"/>
                <w:b/>
                <w:sz w:val="40"/>
                <w:szCs w:val="40"/>
              </w:rPr>
              <w:t>ORGANISME</w:t>
            </w:r>
            <w:r w:rsidRPr="00F2346D">
              <w:rPr>
                <w:rFonts w:ascii="Arial" w:hAnsi="Arial" w:cs="Arial"/>
                <w:b/>
                <w:sz w:val="16"/>
              </w:rPr>
              <w:t>(</w:t>
            </w:r>
            <w:proofErr w:type="gramEnd"/>
            <w:r w:rsidRPr="00F2346D">
              <w:rPr>
                <w:rFonts w:ascii="Arial" w:hAnsi="Arial" w:cs="Arial"/>
                <w:b/>
                <w:sz w:val="16"/>
              </w:rPr>
              <w:t>suite)</w:t>
            </w:r>
          </w:p>
        </w:tc>
      </w:tr>
    </w:tbl>
    <w:p w14:paraId="4DED7150" w14:textId="77777777" w:rsidR="00FB44F5" w:rsidRPr="00FB44F5" w:rsidRDefault="00F2346D" w:rsidP="00F2346D">
      <w:pPr>
        <w:pBdr>
          <w:top w:val="single" w:sz="4" w:space="4" w:color="auto"/>
          <w:left w:val="single" w:sz="4" w:space="4" w:color="auto"/>
          <w:bottom w:val="single" w:sz="4" w:space="4" w:color="auto"/>
          <w:right w:val="single" w:sz="4" w:space="4" w:color="auto"/>
        </w:pBdr>
        <w:spacing w:before="360" w:after="240"/>
        <w:jc w:val="center"/>
        <w:rPr>
          <w:rFonts w:ascii="Arial" w:hAnsi="Arial" w:cs="Arial"/>
          <w:b/>
          <w:sz w:val="22"/>
        </w:rPr>
      </w:pPr>
      <w:r>
        <w:rPr>
          <w:rFonts w:ascii="Arial" w:hAnsi="Arial" w:cs="Arial"/>
          <w:b/>
          <w:sz w:val="22"/>
        </w:rPr>
        <w:t>R</w:t>
      </w:r>
      <w:r w:rsidR="00FB44F5">
        <w:rPr>
          <w:rFonts w:ascii="Arial" w:hAnsi="Arial" w:cs="Arial"/>
          <w:b/>
          <w:sz w:val="22"/>
        </w:rPr>
        <w:t>ESSOURCES HUMAINES</w:t>
      </w:r>
    </w:p>
    <w:p w14:paraId="2920F0DE" w14:textId="2432C093" w:rsidR="008B09EC" w:rsidRDefault="005504B3" w:rsidP="001C1B52">
      <w:pPr>
        <w:numPr>
          <w:ilvl w:val="0"/>
          <w:numId w:val="43"/>
        </w:numPr>
        <w:spacing w:before="240" w:after="120"/>
        <w:ind w:left="567" w:right="28" w:hanging="357"/>
        <w:rPr>
          <w:rFonts w:ascii="Arial" w:hAnsi="Arial" w:cs="Arial"/>
          <w:b/>
        </w:rPr>
      </w:pPr>
      <w:r>
        <w:rPr>
          <w:rFonts w:ascii="Arial" w:hAnsi="Arial" w:cs="Arial"/>
          <w:b/>
        </w:rPr>
        <w:t>Adhérents de l'</w:t>
      </w:r>
      <w:r w:rsidR="003E2F8F">
        <w:rPr>
          <w:rFonts w:ascii="Arial" w:hAnsi="Arial" w:cs="Arial"/>
          <w:b/>
        </w:rPr>
        <w:t>organisme</w:t>
      </w:r>
      <w:r>
        <w:rPr>
          <w:rFonts w:ascii="Arial" w:hAnsi="Arial" w:cs="Arial"/>
        </w:rPr>
        <w:t xml:space="preserve"> </w:t>
      </w:r>
      <w:r>
        <w:rPr>
          <w:rFonts w:ascii="Arial" w:hAnsi="Arial" w:cs="Arial"/>
          <w:b/>
        </w:rPr>
        <w:t>:</w:t>
      </w:r>
      <w:r>
        <w:rPr>
          <w:rFonts w:ascii="Arial" w:hAnsi="Arial" w:cs="Arial"/>
        </w:rPr>
        <w:t xml:space="preserve"> </w:t>
      </w:r>
      <w:r>
        <w:rPr>
          <w:rFonts w:ascii="Arial" w:hAnsi="Arial" w:cs="Arial"/>
          <w:i/>
        </w:rPr>
        <w:t>(à jou</w:t>
      </w:r>
      <w:r w:rsidR="00821489">
        <w:rPr>
          <w:rFonts w:ascii="Arial" w:hAnsi="Arial" w:cs="Arial"/>
          <w:i/>
        </w:rPr>
        <w:t>r de la cotisation statutaire de l’année écoulée</w:t>
      </w:r>
      <w:r w:rsidR="00B51764">
        <w:rPr>
          <w:rFonts w:ascii="Arial" w:hAnsi="Arial" w:cs="Arial"/>
          <w:i/>
        </w:rPr>
        <w:t>)</w:t>
      </w:r>
    </w:p>
    <w:tbl>
      <w:tblPr>
        <w:tblW w:w="10490" w:type="dxa"/>
        <w:tblInd w:w="250" w:type="dxa"/>
        <w:tblLayout w:type="fixed"/>
        <w:tblLook w:val="0000" w:firstRow="0" w:lastRow="0" w:firstColumn="0" w:lastColumn="0" w:noHBand="0" w:noVBand="0"/>
      </w:tblPr>
      <w:tblGrid>
        <w:gridCol w:w="4366"/>
        <w:gridCol w:w="3118"/>
        <w:gridCol w:w="3006"/>
      </w:tblGrid>
      <w:tr w:rsidR="005504B3" w14:paraId="02F799F2" w14:textId="77777777" w:rsidTr="001E03CD">
        <w:trPr>
          <w:trHeight w:val="497"/>
        </w:trPr>
        <w:tc>
          <w:tcPr>
            <w:tcW w:w="4366" w:type="dxa"/>
            <w:tcBorders>
              <w:top w:val="single" w:sz="4" w:space="0" w:color="000000"/>
              <w:left w:val="single" w:sz="4" w:space="0" w:color="000000"/>
              <w:bottom w:val="single" w:sz="4" w:space="0" w:color="auto"/>
            </w:tcBorders>
            <w:shd w:val="clear" w:color="auto" w:fill="E7E6E6"/>
            <w:vAlign w:val="center"/>
          </w:tcPr>
          <w:p w14:paraId="6FC53037" w14:textId="77777777" w:rsidR="005504B3" w:rsidRDefault="005504B3" w:rsidP="006F73AC">
            <w:pPr>
              <w:spacing w:before="120" w:after="120"/>
              <w:jc w:val="center"/>
              <w:rPr>
                <w:rFonts w:ascii="Arial" w:hAnsi="Arial" w:cs="Arial"/>
                <w:b/>
              </w:rPr>
            </w:pPr>
            <w:r>
              <w:rPr>
                <w:rFonts w:ascii="Arial" w:hAnsi="Arial" w:cs="Arial"/>
                <w:b/>
              </w:rPr>
              <w:t>Nombre Total d’adhérents</w:t>
            </w:r>
          </w:p>
        </w:tc>
        <w:tc>
          <w:tcPr>
            <w:tcW w:w="3118" w:type="dxa"/>
            <w:tcBorders>
              <w:top w:val="single" w:sz="4" w:space="0" w:color="000000"/>
              <w:left w:val="single" w:sz="4" w:space="0" w:color="000000"/>
              <w:bottom w:val="single" w:sz="4" w:space="0" w:color="auto"/>
            </w:tcBorders>
            <w:shd w:val="clear" w:color="auto" w:fill="F2F2F2"/>
            <w:vAlign w:val="center"/>
          </w:tcPr>
          <w:p w14:paraId="7AD79754" w14:textId="77777777" w:rsidR="005504B3" w:rsidRDefault="005504B3" w:rsidP="006F73AC">
            <w:pPr>
              <w:spacing w:before="120" w:after="120"/>
              <w:jc w:val="center"/>
              <w:rPr>
                <w:rFonts w:ascii="Arial" w:hAnsi="Arial" w:cs="Arial"/>
                <w:b/>
              </w:rPr>
            </w:pPr>
            <w:r>
              <w:rPr>
                <w:rFonts w:ascii="Arial" w:hAnsi="Arial" w:cs="Arial"/>
                <w:b/>
              </w:rPr>
              <w:t>Nombre d’hommes</w:t>
            </w:r>
          </w:p>
        </w:tc>
        <w:tc>
          <w:tcPr>
            <w:tcW w:w="3006" w:type="dxa"/>
            <w:tcBorders>
              <w:top w:val="single" w:sz="4" w:space="0" w:color="000000"/>
              <w:left w:val="single" w:sz="4" w:space="0" w:color="000000"/>
              <w:bottom w:val="single" w:sz="4" w:space="0" w:color="auto"/>
              <w:right w:val="single" w:sz="4" w:space="0" w:color="000000"/>
            </w:tcBorders>
            <w:shd w:val="clear" w:color="auto" w:fill="F2F2F2"/>
            <w:vAlign w:val="center"/>
          </w:tcPr>
          <w:p w14:paraId="3BD55A57" w14:textId="77777777" w:rsidR="005504B3" w:rsidRDefault="005504B3" w:rsidP="006F73AC">
            <w:pPr>
              <w:spacing w:before="120" w:after="120"/>
              <w:jc w:val="center"/>
            </w:pPr>
            <w:r>
              <w:rPr>
                <w:rFonts w:ascii="Arial" w:hAnsi="Arial" w:cs="Arial"/>
                <w:b/>
              </w:rPr>
              <w:t>Nombre de femmes</w:t>
            </w:r>
          </w:p>
        </w:tc>
      </w:tr>
      <w:tr w:rsidR="005504B3" w14:paraId="51FB2134" w14:textId="77777777" w:rsidTr="00727CE4">
        <w:trPr>
          <w:trHeight w:val="504"/>
        </w:trPr>
        <w:tc>
          <w:tcPr>
            <w:tcW w:w="4366" w:type="dxa"/>
            <w:tcBorders>
              <w:top w:val="single" w:sz="4" w:space="0" w:color="auto"/>
              <w:left w:val="single" w:sz="4" w:space="0" w:color="auto"/>
              <w:bottom w:val="single" w:sz="4" w:space="0" w:color="auto"/>
            </w:tcBorders>
            <w:shd w:val="clear" w:color="auto" w:fill="auto"/>
            <w:vAlign w:val="center"/>
          </w:tcPr>
          <w:p w14:paraId="6FD98053" w14:textId="77777777" w:rsidR="005504B3" w:rsidRDefault="005504B3" w:rsidP="006F73AC">
            <w:pPr>
              <w:snapToGrid w:val="0"/>
              <w:spacing w:before="120" w:after="120"/>
              <w:jc w:val="center"/>
              <w:rPr>
                <w:rFonts w:ascii="Arial" w:hAnsi="Arial" w:cs="Arial"/>
                <w:spacing w:val="0"/>
                <w:szCs w:val="20"/>
                <w:lang w:eastAsia="ar-SA" w:bidi="ar-SA"/>
              </w:rPr>
            </w:pPr>
          </w:p>
        </w:tc>
        <w:tc>
          <w:tcPr>
            <w:tcW w:w="3118" w:type="dxa"/>
            <w:tcBorders>
              <w:top w:val="single" w:sz="4" w:space="0" w:color="auto"/>
              <w:left w:val="single" w:sz="4" w:space="0" w:color="000000"/>
              <w:bottom w:val="single" w:sz="4" w:space="0" w:color="auto"/>
            </w:tcBorders>
            <w:shd w:val="clear" w:color="auto" w:fill="auto"/>
            <w:vAlign w:val="center"/>
          </w:tcPr>
          <w:p w14:paraId="061CDED4" w14:textId="77777777" w:rsidR="005504B3" w:rsidRDefault="005504B3" w:rsidP="006F73AC">
            <w:pPr>
              <w:snapToGrid w:val="0"/>
              <w:spacing w:before="120" w:after="120"/>
              <w:jc w:val="center"/>
              <w:rPr>
                <w:rFonts w:ascii="Arial" w:hAnsi="Arial" w:cs="Arial"/>
              </w:rPr>
            </w:pPr>
          </w:p>
        </w:tc>
        <w:tc>
          <w:tcPr>
            <w:tcW w:w="3006" w:type="dxa"/>
            <w:tcBorders>
              <w:top w:val="single" w:sz="4" w:space="0" w:color="auto"/>
              <w:left w:val="single" w:sz="4" w:space="0" w:color="000000"/>
              <w:bottom w:val="single" w:sz="4" w:space="0" w:color="auto"/>
              <w:right w:val="single" w:sz="4" w:space="0" w:color="auto"/>
            </w:tcBorders>
            <w:shd w:val="clear" w:color="auto" w:fill="auto"/>
            <w:vAlign w:val="center"/>
          </w:tcPr>
          <w:p w14:paraId="1C9D1A00" w14:textId="77777777" w:rsidR="005504B3" w:rsidRDefault="005504B3" w:rsidP="006F73AC">
            <w:pPr>
              <w:snapToGrid w:val="0"/>
              <w:spacing w:before="120" w:after="120"/>
              <w:jc w:val="center"/>
              <w:rPr>
                <w:rFonts w:ascii="Arial" w:hAnsi="Arial" w:cs="Arial"/>
              </w:rPr>
            </w:pPr>
          </w:p>
        </w:tc>
      </w:tr>
    </w:tbl>
    <w:p w14:paraId="2A35B25E" w14:textId="77777777" w:rsidR="0067589A" w:rsidRDefault="0067589A" w:rsidP="001C1B52">
      <w:pPr>
        <w:numPr>
          <w:ilvl w:val="0"/>
          <w:numId w:val="43"/>
        </w:numPr>
        <w:spacing w:before="240" w:after="120"/>
        <w:ind w:left="567" w:right="28" w:hanging="357"/>
      </w:pPr>
      <w:r>
        <w:rPr>
          <w:rFonts w:ascii="Arial" w:hAnsi="Arial" w:cs="Arial"/>
          <w:b/>
        </w:rPr>
        <w:t>Adhésion</w:t>
      </w:r>
      <w:r>
        <w:rPr>
          <w:rFonts w:ascii="Arial" w:hAnsi="Arial" w:cs="Arial"/>
        </w:rPr>
        <w:t xml:space="preserve"> (détailler le tarif par public, tranche d’âge, tarif dégressif…) :</w:t>
      </w:r>
    </w:p>
    <w:p w14:paraId="690877E5" w14:textId="77777777" w:rsidR="0067589A" w:rsidRDefault="0067589A" w:rsidP="0067589A">
      <w:pPr>
        <w:tabs>
          <w:tab w:val="right" w:leader="dot" w:pos="10065"/>
        </w:tabs>
        <w:ind w:left="357"/>
      </w:pPr>
      <w:r>
        <w:rPr>
          <w:rFonts w:ascii="Arial" w:hAnsi="Arial" w:cs="Arial"/>
        </w:rPr>
        <w:tab/>
      </w:r>
    </w:p>
    <w:p w14:paraId="04EC6B6E" w14:textId="08E58A8B" w:rsidR="005504B3" w:rsidRPr="00B6185F" w:rsidRDefault="005504B3" w:rsidP="001C1B52">
      <w:pPr>
        <w:numPr>
          <w:ilvl w:val="0"/>
          <w:numId w:val="43"/>
        </w:numPr>
        <w:spacing w:before="240" w:after="120"/>
        <w:ind w:left="567" w:right="28" w:hanging="357"/>
        <w:rPr>
          <w:rFonts w:ascii="Arial" w:hAnsi="Arial" w:cs="Arial"/>
          <w:b/>
          <w:szCs w:val="20"/>
        </w:rPr>
      </w:pPr>
      <w:r>
        <w:rPr>
          <w:rFonts w:ascii="Arial" w:hAnsi="Arial" w:cs="Arial"/>
          <w:b/>
        </w:rPr>
        <w:t>Moyens humains de l’</w:t>
      </w:r>
      <w:r w:rsidR="003E2F8F">
        <w:rPr>
          <w:rFonts w:ascii="Arial" w:hAnsi="Arial" w:cs="Arial"/>
          <w:b/>
        </w:rPr>
        <w:t>organisme</w:t>
      </w:r>
      <w:r w:rsidR="0086554A">
        <w:rPr>
          <w:rFonts w:ascii="Arial" w:hAnsi="Arial" w:cs="Arial"/>
        </w:rPr>
        <w:t xml:space="preserve"> </w:t>
      </w:r>
      <w:r>
        <w:rPr>
          <w:rFonts w:ascii="Arial" w:hAnsi="Arial" w:cs="Arial"/>
          <w:b/>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984"/>
        <w:gridCol w:w="1984"/>
        <w:gridCol w:w="1985"/>
      </w:tblGrid>
      <w:tr w:rsidR="00727CE4" w:rsidRPr="00AD6F8C" w14:paraId="339D8591" w14:textId="77777777" w:rsidTr="001E03CD">
        <w:trPr>
          <w:trHeight w:val="776"/>
        </w:trPr>
        <w:tc>
          <w:tcPr>
            <w:tcW w:w="4537" w:type="dxa"/>
            <w:tcBorders>
              <w:top w:val="nil"/>
              <w:left w:val="nil"/>
            </w:tcBorders>
            <w:shd w:val="clear" w:color="auto" w:fill="auto"/>
            <w:vAlign w:val="center"/>
          </w:tcPr>
          <w:p w14:paraId="7CE20943" w14:textId="77777777" w:rsidR="00727CE4" w:rsidRPr="00AD6F8C" w:rsidRDefault="00727CE4" w:rsidP="00AD6F8C">
            <w:pPr>
              <w:tabs>
                <w:tab w:val="right" w:leader="dot" w:pos="10440"/>
              </w:tabs>
              <w:spacing w:before="120"/>
              <w:jc w:val="left"/>
              <w:rPr>
                <w:rFonts w:ascii="Arial" w:hAnsi="Arial" w:cs="Arial"/>
                <w:b/>
                <w:szCs w:val="20"/>
              </w:rPr>
            </w:pPr>
          </w:p>
        </w:tc>
        <w:tc>
          <w:tcPr>
            <w:tcW w:w="1984" w:type="dxa"/>
            <w:shd w:val="clear" w:color="auto" w:fill="E7E6E6"/>
            <w:vAlign w:val="center"/>
          </w:tcPr>
          <w:p w14:paraId="068A5949" w14:textId="77777777" w:rsidR="00727CE4" w:rsidRPr="00AD6F8C" w:rsidRDefault="00727CE4" w:rsidP="00AD6F8C">
            <w:pPr>
              <w:tabs>
                <w:tab w:val="right" w:leader="dot" w:pos="10440"/>
              </w:tabs>
              <w:jc w:val="center"/>
              <w:rPr>
                <w:rFonts w:ascii="Arial" w:hAnsi="Arial" w:cs="Arial"/>
                <w:b/>
                <w:szCs w:val="20"/>
              </w:rPr>
            </w:pPr>
            <w:r>
              <w:rPr>
                <w:rFonts w:ascii="Arial" w:hAnsi="Arial" w:cs="Arial"/>
                <w:b/>
              </w:rPr>
              <w:t>Nombre Total</w:t>
            </w:r>
          </w:p>
        </w:tc>
        <w:tc>
          <w:tcPr>
            <w:tcW w:w="1984" w:type="dxa"/>
            <w:shd w:val="clear" w:color="auto" w:fill="F2F2F2"/>
            <w:vAlign w:val="center"/>
          </w:tcPr>
          <w:p w14:paraId="0490086F" w14:textId="77777777" w:rsidR="00727CE4" w:rsidRPr="00970B26" w:rsidRDefault="00727CE4" w:rsidP="00970B26">
            <w:pPr>
              <w:spacing w:before="120" w:after="120"/>
              <w:jc w:val="center"/>
              <w:rPr>
                <w:rFonts w:ascii="Arial" w:hAnsi="Arial" w:cs="Arial"/>
                <w:b/>
              </w:rPr>
            </w:pPr>
            <w:r>
              <w:rPr>
                <w:rFonts w:ascii="Arial" w:hAnsi="Arial" w:cs="Arial"/>
                <w:b/>
              </w:rPr>
              <w:t>Nombre d’hommes</w:t>
            </w:r>
          </w:p>
        </w:tc>
        <w:tc>
          <w:tcPr>
            <w:tcW w:w="1985" w:type="dxa"/>
            <w:shd w:val="clear" w:color="auto" w:fill="F2F2F2"/>
            <w:vAlign w:val="center"/>
          </w:tcPr>
          <w:p w14:paraId="24A045AB" w14:textId="77777777" w:rsidR="00727CE4" w:rsidRPr="00970B26" w:rsidRDefault="00727CE4" w:rsidP="00970B26">
            <w:pPr>
              <w:spacing w:before="120" w:after="120"/>
              <w:jc w:val="center"/>
              <w:rPr>
                <w:rFonts w:ascii="Arial" w:hAnsi="Arial" w:cs="Arial"/>
                <w:b/>
              </w:rPr>
            </w:pPr>
            <w:r>
              <w:rPr>
                <w:rFonts w:ascii="Arial" w:hAnsi="Arial" w:cs="Arial"/>
                <w:b/>
              </w:rPr>
              <w:t>Nombre de femmes</w:t>
            </w:r>
          </w:p>
        </w:tc>
      </w:tr>
      <w:tr w:rsidR="00727CE4" w:rsidRPr="00AD6F8C" w14:paraId="53156F26" w14:textId="77777777" w:rsidTr="00D15552">
        <w:trPr>
          <w:trHeight w:val="1025"/>
        </w:trPr>
        <w:tc>
          <w:tcPr>
            <w:tcW w:w="4537" w:type="dxa"/>
            <w:shd w:val="clear" w:color="auto" w:fill="E7E6E6"/>
            <w:vAlign w:val="center"/>
          </w:tcPr>
          <w:p w14:paraId="3D19DA5A" w14:textId="77777777" w:rsidR="00727CE4" w:rsidRPr="00AD6F8C" w:rsidRDefault="00727CE4" w:rsidP="00AD6F8C">
            <w:pPr>
              <w:tabs>
                <w:tab w:val="right" w:leader="dot" w:pos="10440"/>
              </w:tabs>
              <w:spacing w:before="120"/>
              <w:jc w:val="left"/>
              <w:rPr>
                <w:rFonts w:ascii="Arial" w:hAnsi="Arial" w:cs="Arial"/>
                <w:b/>
                <w:i/>
                <w:szCs w:val="20"/>
              </w:rPr>
            </w:pPr>
            <w:r w:rsidRPr="00AD6F8C">
              <w:rPr>
                <w:rFonts w:ascii="Arial" w:hAnsi="Arial" w:cs="Arial"/>
                <w:b/>
                <w:szCs w:val="20"/>
              </w:rPr>
              <w:t>Nombre de bénévoles :</w:t>
            </w:r>
          </w:p>
          <w:p w14:paraId="23DA7DE6" w14:textId="4949E0AD" w:rsidR="00727CE4" w:rsidRPr="00AD6F8C" w:rsidRDefault="00727CE4" w:rsidP="00AD6F8C">
            <w:pPr>
              <w:tabs>
                <w:tab w:val="right" w:leader="dot" w:pos="10440"/>
              </w:tabs>
              <w:spacing w:after="120"/>
              <w:jc w:val="left"/>
              <w:rPr>
                <w:rFonts w:ascii="Arial" w:hAnsi="Arial" w:cs="Arial"/>
                <w:i/>
                <w:color w:val="2F5496"/>
                <w:szCs w:val="20"/>
              </w:rPr>
            </w:pPr>
            <w:r w:rsidRPr="00AD6F8C">
              <w:rPr>
                <w:rFonts w:ascii="Arial" w:hAnsi="Arial" w:cs="Arial"/>
                <w:i/>
                <w:color w:val="2F5496"/>
                <w:szCs w:val="20"/>
              </w:rPr>
              <w:t>(</w:t>
            </w:r>
            <w:proofErr w:type="gramStart"/>
            <w:r w:rsidRPr="00AD6F8C">
              <w:rPr>
                <w:rFonts w:ascii="Arial" w:hAnsi="Arial" w:cs="Arial"/>
                <w:i/>
                <w:color w:val="2F5496"/>
                <w:szCs w:val="20"/>
              </w:rPr>
              <w:t>personnes</w:t>
            </w:r>
            <w:proofErr w:type="gramEnd"/>
            <w:r w:rsidRPr="00AD6F8C">
              <w:rPr>
                <w:rFonts w:ascii="Arial" w:hAnsi="Arial" w:cs="Arial"/>
                <w:i/>
                <w:color w:val="2F5496"/>
                <w:szCs w:val="20"/>
              </w:rPr>
              <w:t xml:space="preserve"> contribuant régulièrement à l’activité de votre </w:t>
            </w:r>
            <w:r w:rsidR="003E2F8F">
              <w:rPr>
                <w:rFonts w:ascii="Arial" w:hAnsi="Arial" w:cs="Arial"/>
                <w:i/>
                <w:color w:val="2F5496"/>
                <w:szCs w:val="20"/>
              </w:rPr>
              <w:t>organisme</w:t>
            </w:r>
            <w:r w:rsidRPr="00AD6F8C">
              <w:rPr>
                <w:rFonts w:ascii="Arial" w:hAnsi="Arial" w:cs="Arial"/>
                <w:i/>
                <w:color w:val="2F5496"/>
                <w:szCs w:val="20"/>
              </w:rPr>
              <w:t xml:space="preserve">, </w:t>
            </w:r>
            <w:r w:rsidRPr="00AD6F8C">
              <w:rPr>
                <w:rFonts w:ascii="Arial" w:hAnsi="Arial" w:cs="Arial"/>
                <w:i/>
                <w:color w:val="2F5496"/>
                <w:szCs w:val="20"/>
              </w:rPr>
              <w:br/>
              <w:t>de manière non rémunérée)</w:t>
            </w:r>
          </w:p>
        </w:tc>
        <w:tc>
          <w:tcPr>
            <w:tcW w:w="1984" w:type="dxa"/>
            <w:shd w:val="clear" w:color="auto" w:fill="auto"/>
            <w:vAlign w:val="center"/>
          </w:tcPr>
          <w:p w14:paraId="101C93CF" w14:textId="77777777" w:rsidR="00727CE4" w:rsidRPr="002E3212" w:rsidRDefault="00727CE4" w:rsidP="00AD6F8C">
            <w:pPr>
              <w:tabs>
                <w:tab w:val="right" w:leader="dot" w:pos="10440"/>
              </w:tabs>
              <w:jc w:val="center"/>
              <w:rPr>
                <w:rFonts w:ascii="Arial" w:hAnsi="Arial" w:cs="Arial"/>
                <w:b/>
                <w:sz w:val="22"/>
                <w:szCs w:val="20"/>
              </w:rPr>
            </w:pPr>
          </w:p>
        </w:tc>
        <w:tc>
          <w:tcPr>
            <w:tcW w:w="1984" w:type="dxa"/>
            <w:shd w:val="clear" w:color="auto" w:fill="auto"/>
            <w:vAlign w:val="center"/>
          </w:tcPr>
          <w:p w14:paraId="335F28F8" w14:textId="77777777" w:rsidR="00727CE4" w:rsidRPr="002E3212" w:rsidRDefault="00727CE4" w:rsidP="00AD6F8C">
            <w:pPr>
              <w:tabs>
                <w:tab w:val="right" w:leader="dot" w:pos="10440"/>
              </w:tabs>
              <w:jc w:val="center"/>
              <w:rPr>
                <w:rFonts w:ascii="Arial" w:hAnsi="Arial" w:cs="Arial"/>
                <w:sz w:val="22"/>
                <w:szCs w:val="20"/>
              </w:rPr>
            </w:pPr>
          </w:p>
        </w:tc>
        <w:tc>
          <w:tcPr>
            <w:tcW w:w="1985" w:type="dxa"/>
            <w:shd w:val="clear" w:color="auto" w:fill="auto"/>
            <w:vAlign w:val="center"/>
          </w:tcPr>
          <w:p w14:paraId="64B3717B" w14:textId="77777777" w:rsidR="00727CE4" w:rsidRPr="002E3212" w:rsidRDefault="00727CE4" w:rsidP="00AD6F8C">
            <w:pPr>
              <w:tabs>
                <w:tab w:val="right" w:leader="dot" w:pos="10440"/>
              </w:tabs>
              <w:jc w:val="center"/>
              <w:rPr>
                <w:rFonts w:ascii="Arial" w:hAnsi="Arial" w:cs="Arial"/>
                <w:sz w:val="22"/>
                <w:szCs w:val="20"/>
              </w:rPr>
            </w:pPr>
          </w:p>
        </w:tc>
      </w:tr>
      <w:tr w:rsidR="001276F8" w:rsidRPr="00AD6F8C" w14:paraId="7C3DC812" w14:textId="77777777" w:rsidTr="00D15552">
        <w:trPr>
          <w:trHeight w:val="419"/>
        </w:trPr>
        <w:tc>
          <w:tcPr>
            <w:tcW w:w="4537" w:type="dxa"/>
            <w:shd w:val="clear" w:color="auto" w:fill="E7E6E6"/>
            <w:vAlign w:val="center"/>
          </w:tcPr>
          <w:p w14:paraId="2A8AB60F" w14:textId="3FB4E5A4" w:rsidR="001276F8" w:rsidRPr="00AD6F8C" w:rsidRDefault="00D15552" w:rsidP="009C7F54">
            <w:pPr>
              <w:tabs>
                <w:tab w:val="right" w:leader="dot" w:pos="10440"/>
              </w:tabs>
              <w:jc w:val="left"/>
              <w:rPr>
                <w:rFonts w:ascii="Arial" w:hAnsi="Arial" w:cs="Arial"/>
                <w:b/>
                <w:szCs w:val="20"/>
              </w:rPr>
            </w:pPr>
            <w:r>
              <w:rPr>
                <w:rFonts w:ascii="Arial" w:hAnsi="Arial" w:cs="Arial"/>
                <w:b/>
                <w:szCs w:val="20"/>
              </w:rPr>
              <w:t>Nombre de service</w:t>
            </w:r>
            <w:r w:rsidR="001F3B41">
              <w:rPr>
                <w:rFonts w:ascii="Arial" w:hAnsi="Arial" w:cs="Arial"/>
                <w:b/>
                <w:szCs w:val="20"/>
              </w:rPr>
              <w:t>s</w:t>
            </w:r>
            <w:r>
              <w:rPr>
                <w:rFonts w:ascii="Arial" w:hAnsi="Arial" w:cs="Arial"/>
                <w:b/>
                <w:szCs w:val="20"/>
              </w:rPr>
              <w:t xml:space="preserve"> civique</w:t>
            </w:r>
            <w:r w:rsidR="001F3B41">
              <w:rPr>
                <w:rFonts w:ascii="Arial" w:hAnsi="Arial" w:cs="Arial"/>
                <w:b/>
                <w:szCs w:val="20"/>
              </w:rPr>
              <w:t>s</w:t>
            </w:r>
            <w:r w:rsidR="00F80295">
              <w:rPr>
                <w:rFonts w:ascii="Arial" w:hAnsi="Arial" w:cs="Arial"/>
                <w:b/>
                <w:szCs w:val="20"/>
              </w:rPr>
              <w:t> :</w:t>
            </w:r>
          </w:p>
        </w:tc>
        <w:tc>
          <w:tcPr>
            <w:tcW w:w="1984" w:type="dxa"/>
            <w:shd w:val="clear" w:color="auto" w:fill="auto"/>
            <w:vAlign w:val="center"/>
          </w:tcPr>
          <w:p w14:paraId="26772B7D" w14:textId="77777777" w:rsidR="001276F8" w:rsidRPr="002E3212" w:rsidRDefault="001276F8" w:rsidP="00AD6F8C">
            <w:pPr>
              <w:tabs>
                <w:tab w:val="right" w:leader="dot" w:pos="10440"/>
              </w:tabs>
              <w:jc w:val="center"/>
              <w:rPr>
                <w:rFonts w:ascii="Arial" w:hAnsi="Arial" w:cs="Arial"/>
                <w:b/>
                <w:sz w:val="22"/>
                <w:szCs w:val="20"/>
              </w:rPr>
            </w:pPr>
          </w:p>
        </w:tc>
        <w:tc>
          <w:tcPr>
            <w:tcW w:w="1984" w:type="dxa"/>
            <w:shd w:val="clear" w:color="auto" w:fill="auto"/>
            <w:vAlign w:val="center"/>
          </w:tcPr>
          <w:p w14:paraId="44CC27EC" w14:textId="77777777" w:rsidR="001276F8" w:rsidRPr="002E3212" w:rsidRDefault="001276F8" w:rsidP="00AD6F8C">
            <w:pPr>
              <w:tabs>
                <w:tab w:val="right" w:leader="dot" w:pos="10440"/>
              </w:tabs>
              <w:jc w:val="center"/>
              <w:rPr>
                <w:rFonts w:ascii="Arial" w:hAnsi="Arial" w:cs="Arial"/>
                <w:sz w:val="22"/>
                <w:szCs w:val="20"/>
              </w:rPr>
            </w:pPr>
          </w:p>
        </w:tc>
        <w:tc>
          <w:tcPr>
            <w:tcW w:w="1985" w:type="dxa"/>
            <w:shd w:val="clear" w:color="auto" w:fill="auto"/>
            <w:vAlign w:val="center"/>
          </w:tcPr>
          <w:p w14:paraId="67247232" w14:textId="77777777" w:rsidR="001276F8" w:rsidRPr="002E3212" w:rsidRDefault="001276F8" w:rsidP="00AD6F8C">
            <w:pPr>
              <w:tabs>
                <w:tab w:val="right" w:leader="dot" w:pos="10440"/>
              </w:tabs>
              <w:jc w:val="center"/>
              <w:rPr>
                <w:rFonts w:ascii="Arial" w:hAnsi="Arial" w:cs="Arial"/>
                <w:sz w:val="22"/>
                <w:szCs w:val="20"/>
              </w:rPr>
            </w:pPr>
          </w:p>
        </w:tc>
      </w:tr>
      <w:tr w:rsidR="00727CE4" w:rsidRPr="00AD6F8C" w14:paraId="40E255F4" w14:textId="77777777" w:rsidTr="00727CE4">
        <w:trPr>
          <w:trHeight w:val="397"/>
        </w:trPr>
        <w:tc>
          <w:tcPr>
            <w:tcW w:w="4537" w:type="dxa"/>
            <w:shd w:val="clear" w:color="auto" w:fill="E7E6E6"/>
            <w:vAlign w:val="center"/>
          </w:tcPr>
          <w:p w14:paraId="7855DB1E" w14:textId="77777777" w:rsidR="00727CE4" w:rsidRPr="00AD6F8C" w:rsidRDefault="00727CE4" w:rsidP="00AD6F8C">
            <w:pPr>
              <w:tabs>
                <w:tab w:val="right" w:leader="dot" w:pos="10440"/>
              </w:tabs>
              <w:spacing w:before="120" w:after="120"/>
              <w:jc w:val="left"/>
              <w:rPr>
                <w:rFonts w:ascii="Arial" w:hAnsi="Arial" w:cs="Arial"/>
                <w:b/>
                <w:szCs w:val="20"/>
              </w:rPr>
            </w:pPr>
            <w:r w:rsidRPr="00AD6F8C">
              <w:rPr>
                <w:rFonts w:ascii="Arial" w:hAnsi="Arial" w:cs="Arial"/>
                <w:b/>
                <w:spacing w:val="0"/>
                <w:szCs w:val="20"/>
                <w:lang w:eastAsia="ar-SA" w:bidi="ar-SA"/>
              </w:rPr>
              <w:t>Nombres de salariés :</w:t>
            </w:r>
          </w:p>
        </w:tc>
        <w:tc>
          <w:tcPr>
            <w:tcW w:w="1984" w:type="dxa"/>
            <w:shd w:val="clear" w:color="auto" w:fill="auto"/>
            <w:vAlign w:val="center"/>
          </w:tcPr>
          <w:p w14:paraId="10C417B2" w14:textId="77777777" w:rsidR="00727CE4" w:rsidRPr="002E3212" w:rsidRDefault="00727CE4" w:rsidP="00AD6F8C">
            <w:pPr>
              <w:tabs>
                <w:tab w:val="right" w:leader="dot" w:pos="10440"/>
              </w:tabs>
              <w:jc w:val="center"/>
              <w:rPr>
                <w:rFonts w:ascii="Arial" w:hAnsi="Arial" w:cs="Arial"/>
                <w:b/>
                <w:sz w:val="22"/>
                <w:szCs w:val="20"/>
              </w:rPr>
            </w:pPr>
          </w:p>
        </w:tc>
        <w:tc>
          <w:tcPr>
            <w:tcW w:w="1984" w:type="dxa"/>
            <w:shd w:val="clear" w:color="auto" w:fill="auto"/>
            <w:vAlign w:val="center"/>
          </w:tcPr>
          <w:p w14:paraId="4DCDBCA3" w14:textId="77777777" w:rsidR="00727CE4" w:rsidRPr="002E3212" w:rsidRDefault="00727CE4" w:rsidP="00AD6F8C">
            <w:pPr>
              <w:tabs>
                <w:tab w:val="right" w:leader="dot" w:pos="10440"/>
              </w:tabs>
              <w:jc w:val="center"/>
              <w:rPr>
                <w:rFonts w:ascii="Arial" w:hAnsi="Arial" w:cs="Arial"/>
                <w:sz w:val="22"/>
                <w:szCs w:val="20"/>
              </w:rPr>
            </w:pPr>
          </w:p>
        </w:tc>
        <w:tc>
          <w:tcPr>
            <w:tcW w:w="1985" w:type="dxa"/>
            <w:shd w:val="clear" w:color="auto" w:fill="auto"/>
            <w:vAlign w:val="center"/>
          </w:tcPr>
          <w:p w14:paraId="68CAA329" w14:textId="77777777" w:rsidR="00727CE4" w:rsidRPr="002E3212" w:rsidRDefault="00727CE4" w:rsidP="00AD6F8C">
            <w:pPr>
              <w:tabs>
                <w:tab w:val="right" w:leader="dot" w:pos="10440"/>
              </w:tabs>
              <w:jc w:val="center"/>
              <w:rPr>
                <w:rFonts w:ascii="Arial" w:hAnsi="Arial" w:cs="Arial"/>
                <w:sz w:val="22"/>
                <w:szCs w:val="20"/>
              </w:rPr>
            </w:pPr>
          </w:p>
        </w:tc>
      </w:tr>
      <w:tr w:rsidR="00727CE4" w:rsidRPr="00AD6F8C" w14:paraId="6BCA25E5" w14:textId="77777777" w:rsidTr="00970B26">
        <w:trPr>
          <w:trHeight w:val="397"/>
        </w:trPr>
        <w:tc>
          <w:tcPr>
            <w:tcW w:w="4537" w:type="dxa"/>
            <w:shd w:val="clear" w:color="auto" w:fill="F2F2F2"/>
            <w:vAlign w:val="center"/>
          </w:tcPr>
          <w:p w14:paraId="4608475C" w14:textId="77777777" w:rsidR="00727CE4" w:rsidRPr="00AD6F8C" w:rsidRDefault="00727CE4" w:rsidP="00727CE4">
            <w:pPr>
              <w:tabs>
                <w:tab w:val="right" w:leader="dot" w:pos="10440"/>
              </w:tabs>
              <w:spacing w:before="120" w:after="120"/>
              <w:ind w:left="1305"/>
              <w:jc w:val="left"/>
              <w:rPr>
                <w:rFonts w:ascii="Arial" w:hAnsi="Arial" w:cs="Arial"/>
                <w:szCs w:val="20"/>
              </w:rPr>
            </w:pPr>
            <w:proofErr w:type="gramStart"/>
            <w:r w:rsidRPr="00970B26">
              <w:rPr>
                <w:rFonts w:ascii="Arial" w:hAnsi="Arial" w:cs="Arial"/>
                <w:szCs w:val="20"/>
                <w:shd w:val="clear" w:color="auto" w:fill="F2F2F2"/>
              </w:rPr>
              <w:t>dont</w:t>
            </w:r>
            <w:proofErr w:type="gramEnd"/>
            <w:r w:rsidRPr="00970B26">
              <w:rPr>
                <w:rFonts w:ascii="Arial" w:hAnsi="Arial" w:cs="Arial"/>
                <w:szCs w:val="20"/>
                <w:shd w:val="clear" w:color="auto" w:fill="F2F2F2"/>
              </w:rPr>
              <w:t xml:space="preserve"> </w:t>
            </w:r>
            <w:r w:rsidRPr="00970B26">
              <w:rPr>
                <w:rFonts w:ascii="Arial" w:hAnsi="Arial" w:cs="Arial"/>
                <w:b/>
                <w:szCs w:val="20"/>
                <w:shd w:val="clear" w:color="auto" w:fill="F2F2F2"/>
              </w:rPr>
              <w:t>nombre d’emplois aidés</w:t>
            </w:r>
            <w:r w:rsidRPr="00AD6F8C">
              <w:rPr>
                <w:rFonts w:ascii="Arial" w:hAnsi="Arial" w:cs="Arial"/>
                <w:szCs w:val="20"/>
              </w:rPr>
              <w:t> :</w:t>
            </w:r>
          </w:p>
        </w:tc>
        <w:tc>
          <w:tcPr>
            <w:tcW w:w="1984" w:type="dxa"/>
            <w:shd w:val="clear" w:color="auto" w:fill="auto"/>
            <w:vAlign w:val="center"/>
          </w:tcPr>
          <w:p w14:paraId="46A66678" w14:textId="77777777" w:rsidR="00727CE4" w:rsidRPr="002E3212" w:rsidRDefault="00727CE4" w:rsidP="00AD6F8C">
            <w:pPr>
              <w:tabs>
                <w:tab w:val="right" w:leader="dot" w:pos="10440"/>
              </w:tabs>
              <w:jc w:val="center"/>
              <w:rPr>
                <w:rFonts w:ascii="Arial" w:hAnsi="Arial" w:cs="Arial"/>
                <w:b/>
                <w:sz w:val="22"/>
                <w:szCs w:val="20"/>
              </w:rPr>
            </w:pPr>
          </w:p>
        </w:tc>
        <w:tc>
          <w:tcPr>
            <w:tcW w:w="1984" w:type="dxa"/>
            <w:shd w:val="clear" w:color="auto" w:fill="auto"/>
            <w:vAlign w:val="center"/>
          </w:tcPr>
          <w:p w14:paraId="78B5DF75" w14:textId="77777777" w:rsidR="00727CE4" w:rsidRPr="002E3212" w:rsidRDefault="00727CE4" w:rsidP="00AD6F8C">
            <w:pPr>
              <w:tabs>
                <w:tab w:val="right" w:leader="dot" w:pos="10440"/>
              </w:tabs>
              <w:jc w:val="center"/>
              <w:rPr>
                <w:rFonts w:ascii="Arial" w:hAnsi="Arial" w:cs="Arial"/>
                <w:sz w:val="22"/>
                <w:szCs w:val="20"/>
              </w:rPr>
            </w:pPr>
          </w:p>
        </w:tc>
        <w:tc>
          <w:tcPr>
            <w:tcW w:w="1985" w:type="dxa"/>
            <w:shd w:val="clear" w:color="auto" w:fill="auto"/>
            <w:vAlign w:val="center"/>
          </w:tcPr>
          <w:p w14:paraId="744A91D9" w14:textId="77777777" w:rsidR="00727CE4" w:rsidRPr="002E3212" w:rsidRDefault="00727CE4" w:rsidP="00AD6F8C">
            <w:pPr>
              <w:tabs>
                <w:tab w:val="right" w:leader="dot" w:pos="10440"/>
              </w:tabs>
              <w:jc w:val="center"/>
              <w:rPr>
                <w:rFonts w:ascii="Arial" w:hAnsi="Arial" w:cs="Arial"/>
                <w:sz w:val="22"/>
                <w:szCs w:val="20"/>
              </w:rPr>
            </w:pPr>
          </w:p>
        </w:tc>
      </w:tr>
      <w:tr w:rsidR="00727CE4" w:rsidRPr="00AD6F8C" w14:paraId="11CBBC62" w14:textId="77777777" w:rsidTr="00727CE4">
        <w:tc>
          <w:tcPr>
            <w:tcW w:w="4537" w:type="dxa"/>
            <w:shd w:val="clear" w:color="auto" w:fill="E7E6E6"/>
            <w:vAlign w:val="center"/>
          </w:tcPr>
          <w:p w14:paraId="451CA9F8" w14:textId="77777777" w:rsidR="00727CE4" w:rsidRPr="00AD6F8C" w:rsidRDefault="00727CE4" w:rsidP="00AD6F8C">
            <w:pPr>
              <w:tabs>
                <w:tab w:val="right" w:leader="dot" w:pos="10440"/>
              </w:tabs>
              <w:spacing w:before="120"/>
              <w:jc w:val="left"/>
              <w:rPr>
                <w:rFonts w:ascii="Arial" w:hAnsi="Arial" w:cs="Arial"/>
                <w:b/>
                <w:spacing w:val="0"/>
                <w:szCs w:val="20"/>
                <w:lang w:eastAsia="ar-SA" w:bidi="ar-SA"/>
              </w:rPr>
            </w:pPr>
            <w:r w:rsidRPr="00AD6F8C">
              <w:rPr>
                <w:rFonts w:ascii="Arial" w:hAnsi="Arial" w:cs="Arial"/>
                <w:b/>
                <w:spacing w:val="0"/>
                <w:szCs w:val="20"/>
                <w:lang w:eastAsia="ar-SA" w:bidi="ar-SA"/>
              </w:rPr>
              <w:t>Nombre de salariés en ETPT </w:t>
            </w:r>
            <w:r w:rsidRPr="00AD6F8C">
              <w:rPr>
                <w:rStyle w:val="Appelnotedebasdep"/>
                <w:rFonts w:ascii="Arial" w:hAnsi="Arial" w:cs="Arial"/>
                <w:b/>
                <w:spacing w:val="0"/>
                <w:szCs w:val="20"/>
                <w:lang w:eastAsia="ar-SA" w:bidi="ar-SA"/>
              </w:rPr>
              <w:footnoteReference w:id="2"/>
            </w:r>
            <w:r w:rsidRPr="00AD6F8C">
              <w:rPr>
                <w:rFonts w:ascii="Arial" w:hAnsi="Arial" w:cs="Arial"/>
                <w:b/>
                <w:spacing w:val="0"/>
                <w:szCs w:val="20"/>
                <w:lang w:eastAsia="ar-SA" w:bidi="ar-SA"/>
              </w:rPr>
              <w:t xml:space="preserve">: </w:t>
            </w:r>
          </w:p>
          <w:p w14:paraId="77B15898" w14:textId="77777777" w:rsidR="00727CE4" w:rsidRPr="00AD6F8C" w:rsidRDefault="00727CE4" w:rsidP="00AD6F8C">
            <w:pPr>
              <w:tabs>
                <w:tab w:val="right" w:leader="dot" w:pos="10440"/>
              </w:tabs>
              <w:spacing w:after="120"/>
              <w:jc w:val="left"/>
              <w:rPr>
                <w:rFonts w:ascii="Arial" w:hAnsi="Arial" w:cs="Arial"/>
                <w:i/>
                <w:color w:val="2F5496"/>
                <w:spacing w:val="0"/>
                <w:szCs w:val="20"/>
                <w:lang w:eastAsia="ar-SA" w:bidi="ar-SA"/>
              </w:rPr>
            </w:pPr>
            <w:r w:rsidRPr="00AD6F8C">
              <w:rPr>
                <w:rFonts w:ascii="Arial" w:hAnsi="Arial" w:cs="Arial"/>
                <w:i/>
                <w:color w:val="2F5496"/>
                <w:spacing w:val="0"/>
                <w:szCs w:val="20"/>
                <w:lang w:eastAsia="ar-SA" w:bidi="ar-SA"/>
              </w:rPr>
              <w:t>(Equivalent Temps Plein Travaillé)</w:t>
            </w:r>
          </w:p>
        </w:tc>
        <w:tc>
          <w:tcPr>
            <w:tcW w:w="1984" w:type="dxa"/>
            <w:shd w:val="clear" w:color="auto" w:fill="auto"/>
            <w:vAlign w:val="center"/>
          </w:tcPr>
          <w:p w14:paraId="69A0C6B0" w14:textId="77777777" w:rsidR="00727CE4" w:rsidRPr="002E3212" w:rsidRDefault="00727CE4" w:rsidP="00AD6F8C">
            <w:pPr>
              <w:tabs>
                <w:tab w:val="right" w:leader="dot" w:pos="10440"/>
              </w:tabs>
              <w:jc w:val="center"/>
              <w:rPr>
                <w:rFonts w:ascii="Arial" w:hAnsi="Arial" w:cs="Arial"/>
                <w:b/>
                <w:sz w:val="22"/>
                <w:szCs w:val="20"/>
              </w:rPr>
            </w:pPr>
          </w:p>
        </w:tc>
        <w:tc>
          <w:tcPr>
            <w:tcW w:w="1984" w:type="dxa"/>
            <w:shd w:val="clear" w:color="auto" w:fill="auto"/>
            <w:vAlign w:val="center"/>
          </w:tcPr>
          <w:p w14:paraId="57F3375C" w14:textId="77777777" w:rsidR="00727CE4" w:rsidRPr="002E3212" w:rsidRDefault="00727CE4" w:rsidP="00AD6F8C">
            <w:pPr>
              <w:tabs>
                <w:tab w:val="right" w:leader="dot" w:pos="10440"/>
              </w:tabs>
              <w:jc w:val="center"/>
              <w:rPr>
                <w:rFonts w:ascii="Arial" w:hAnsi="Arial" w:cs="Arial"/>
                <w:sz w:val="22"/>
                <w:szCs w:val="20"/>
              </w:rPr>
            </w:pPr>
          </w:p>
        </w:tc>
        <w:tc>
          <w:tcPr>
            <w:tcW w:w="1985" w:type="dxa"/>
            <w:shd w:val="clear" w:color="auto" w:fill="auto"/>
            <w:vAlign w:val="center"/>
          </w:tcPr>
          <w:p w14:paraId="289FB411" w14:textId="77777777" w:rsidR="00727CE4" w:rsidRPr="002E3212" w:rsidRDefault="00727CE4" w:rsidP="00AD6F8C">
            <w:pPr>
              <w:tabs>
                <w:tab w:val="right" w:leader="dot" w:pos="10440"/>
              </w:tabs>
              <w:jc w:val="center"/>
              <w:rPr>
                <w:rFonts w:ascii="Arial" w:hAnsi="Arial" w:cs="Arial"/>
                <w:sz w:val="22"/>
                <w:szCs w:val="20"/>
              </w:rPr>
            </w:pPr>
          </w:p>
        </w:tc>
      </w:tr>
      <w:tr w:rsidR="00727CE4" w:rsidRPr="00AD6F8C" w14:paraId="596559BC" w14:textId="77777777" w:rsidTr="00970B26">
        <w:trPr>
          <w:trHeight w:val="714"/>
        </w:trPr>
        <w:tc>
          <w:tcPr>
            <w:tcW w:w="4537" w:type="dxa"/>
            <w:shd w:val="clear" w:color="auto" w:fill="E7E6E6"/>
          </w:tcPr>
          <w:p w14:paraId="5006A4A9" w14:textId="77777777" w:rsidR="00727CE4" w:rsidRPr="00AD6F8C" w:rsidRDefault="00727CE4" w:rsidP="00970B26">
            <w:pPr>
              <w:tabs>
                <w:tab w:val="right" w:leader="dot" w:pos="10440"/>
              </w:tabs>
              <w:spacing w:before="120"/>
              <w:jc w:val="left"/>
              <w:rPr>
                <w:rFonts w:ascii="Arial" w:hAnsi="Arial" w:cs="Arial"/>
                <w:b/>
                <w:szCs w:val="20"/>
              </w:rPr>
            </w:pPr>
            <w:r w:rsidRPr="00AD6F8C">
              <w:rPr>
                <w:rFonts w:ascii="Arial" w:hAnsi="Arial" w:cs="Arial"/>
                <w:b/>
                <w:szCs w:val="20"/>
              </w:rPr>
              <w:t>Nombre de personnels mis à disposition ou détachés par une autorité publique</w:t>
            </w:r>
            <w:r w:rsidRPr="00AD6F8C">
              <w:rPr>
                <w:rFonts w:ascii="Arial" w:hAnsi="Arial" w:cs="Arial"/>
                <w:b/>
                <w:i/>
                <w:szCs w:val="20"/>
              </w:rPr>
              <w:t> </w:t>
            </w:r>
            <w:r w:rsidRPr="00AD6F8C">
              <w:rPr>
                <w:rFonts w:ascii="Arial" w:hAnsi="Arial" w:cs="Arial"/>
                <w:b/>
                <w:szCs w:val="20"/>
              </w:rPr>
              <w:t>:</w:t>
            </w:r>
          </w:p>
        </w:tc>
        <w:tc>
          <w:tcPr>
            <w:tcW w:w="1984" w:type="dxa"/>
            <w:shd w:val="clear" w:color="auto" w:fill="auto"/>
            <w:vAlign w:val="center"/>
          </w:tcPr>
          <w:p w14:paraId="29E7D5EA" w14:textId="77777777" w:rsidR="00727CE4" w:rsidRPr="002E3212" w:rsidRDefault="00727CE4" w:rsidP="00AD6F8C">
            <w:pPr>
              <w:tabs>
                <w:tab w:val="right" w:leader="dot" w:pos="10440"/>
              </w:tabs>
              <w:jc w:val="center"/>
              <w:rPr>
                <w:rFonts w:ascii="Arial" w:hAnsi="Arial" w:cs="Arial"/>
                <w:b/>
                <w:sz w:val="22"/>
                <w:szCs w:val="20"/>
              </w:rPr>
            </w:pPr>
          </w:p>
        </w:tc>
        <w:tc>
          <w:tcPr>
            <w:tcW w:w="1984" w:type="dxa"/>
            <w:shd w:val="clear" w:color="auto" w:fill="auto"/>
            <w:vAlign w:val="center"/>
          </w:tcPr>
          <w:p w14:paraId="3E0648C6" w14:textId="77777777" w:rsidR="00727CE4" w:rsidRPr="002E3212" w:rsidRDefault="00727CE4" w:rsidP="00AD6F8C">
            <w:pPr>
              <w:tabs>
                <w:tab w:val="right" w:leader="dot" w:pos="10440"/>
              </w:tabs>
              <w:jc w:val="center"/>
              <w:rPr>
                <w:rFonts w:ascii="Arial" w:hAnsi="Arial" w:cs="Arial"/>
                <w:sz w:val="22"/>
                <w:szCs w:val="20"/>
              </w:rPr>
            </w:pPr>
          </w:p>
        </w:tc>
        <w:tc>
          <w:tcPr>
            <w:tcW w:w="1985" w:type="dxa"/>
            <w:shd w:val="clear" w:color="auto" w:fill="auto"/>
            <w:vAlign w:val="center"/>
          </w:tcPr>
          <w:p w14:paraId="1222BACF" w14:textId="77777777" w:rsidR="00727CE4" w:rsidRPr="002E3212" w:rsidRDefault="00727CE4" w:rsidP="00AD6F8C">
            <w:pPr>
              <w:tabs>
                <w:tab w:val="right" w:leader="dot" w:pos="10440"/>
              </w:tabs>
              <w:jc w:val="center"/>
              <w:rPr>
                <w:rFonts w:ascii="Arial" w:hAnsi="Arial" w:cs="Arial"/>
                <w:sz w:val="22"/>
                <w:szCs w:val="20"/>
              </w:rPr>
            </w:pPr>
          </w:p>
        </w:tc>
      </w:tr>
    </w:tbl>
    <w:p w14:paraId="20306687" w14:textId="77777777" w:rsidR="005504B3" w:rsidRDefault="005504B3" w:rsidP="00720A1A">
      <w:pPr>
        <w:numPr>
          <w:ilvl w:val="0"/>
          <w:numId w:val="12"/>
        </w:numPr>
        <w:tabs>
          <w:tab w:val="left" w:leader="dot" w:pos="7655"/>
          <w:tab w:val="right" w:leader="dot" w:pos="8931"/>
        </w:tabs>
        <w:spacing w:before="240" w:after="240"/>
        <w:ind w:left="714" w:hanging="357"/>
        <w:rPr>
          <w:rFonts w:ascii="Arial" w:hAnsi="Arial" w:cs="Arial"/>
        </w:rPr>
      </w:pPr>
      <w:r>
        <w:rPr>
          <w:rFonts w:ascii="Arial" w:hAnsi="Arial" w:cs="Arial"/>
        </w:rPr>
        <w:t xml:space="preserve">Cumul des cinq salaires annuels bruts </w:t>
      </w:r>
      <w:r w:rsidR="009C5763" w:rsidRPr="00AD6F8C">
        <w:rPr>
          <w:rFonts w:ascii="Arial" w:hAnsi="Arial" w:cs="Arial"/>
          <w:color w:val="2F5496"/>
        </w:rPr>
        <w:t>(</w:t>
      </w:r>
      <w:r w:rsidR="00205504" w:rsidRPr="00AD6F8C">
        <w:rPr>
          <w:rFonts w:ascii="Arial" w:hAnsi="Arial" w:cs="Arial"/>
          <w:color w:val="2F5496"/>
        </w:rPr>
        <w:t>charges incluses</w:t>
      </w:r>
      <w:r w:rsidR="009C5763" w:rsidRPr="00AD6F8C">
        <w:rPr>
          <w:rFonts w:ascii="Arial" w:hAnsi="Arial" w:cs="Arial"/>
          <w:color w:val="2F5496"/>
        </w:rPr>
        <w:t>)</w:t>
      </w:r>
      <w:r w:rsidR="009C5763">
        <w:rPr>
          <w:rFonts w:ascii="Arial" w:hAnsi="Arial" w:cs="Arial"/>
        </w:rPr>
        <w:t xml:space="preserve"> </w:t>
      </w:r>
      <w:r w:rsidR="00205504">
        <w:rPr>
          <w:rFonts w:ascii="Arial" w:hAnsi="Arial" w:cs="Arial"/>
        </w:rPr>
        <w:t xml:space="preserve">les plus élevés : </w:t>
      </w:r>
      <w:r w:rsidR="00205504">
        <w:rPr>
          <w:rFonts w:ascii="Arial" w:hAnsi="Arial" w:cs="Arial"/>
        </w:rPr>
        <w:tab/>
      </w:r>
      <w:r w:rsidR="00205504">
        <w:rPr>
          <w:rFonts w:ascii="Arial" w:hAnsi="Arial" w:cs="Arial"/>
        </w:rPr>
        <w:tab/>
      </w:r>
      <w:r w:rsidR="00205504">
        <w:rPr>
          <w:rFonts w:ascii="Arial" w:hAnsi="Arial" w:cs="Arial"/>
        </w:rPr>
        <w:tab/>
      </w:r>
      <w:r>
        <w:rPr>
          <w:rFonts w:ascii="Arial" w:hAnsi="Arial" w:cs="Arial"/>
        </w:rPr>
        <w:t>euros.</w:t>
      </w:r>
    </w:p>
    <w:p w14:paraId="7BDA0BBA" w14:textId="77777777" w:rsidR="005504B3" w:rsidRDefault="005504B3" w:rsidP="00720A1A">
      <w:pPr>
        <w:numPr>
          <w:ilvl w:val="0"/>
          <w:numId w:val="12"/>
        </w:numPr>
        <w:spacing w:before="240" w:after="120"/>
        <w:ind w:left="714" w:hanging="357"/>
        <w:rPr>
          <w:rFonts w:ascii="Arial" w:hAnsi="Arial" w:cs="Arial"/>
        </w:rPr>
      </w:pPr>
      <w:r>
        <w:rPr>
          <w:rFonts w:ascii="Arial" w:hAnsi="Arial" w:cs="Arial"/>
        </w:rPr>
        <w:t>Détail des</w:t>
      </w:r>
      <w:r w:rsidRPr="007A2DBB">
        <w:rPr>
          <w:rFonts w:ascii="Arial" w:hAnsi="Arial" w:cs="Arial"/>
          <w:b/>
          <w:u w:val="single"/>
        </w:rPr>
        <w:t xml:space="preserve"> </w:t>
      </w:r>
      <w:r w:rsidR="007A2DBB" w:rsidRPr="007A2DBB">
        <w:rPr>
          <w:rFonts w:ascii="Arial" w:hAnsi="Arial" w:cs="Arial"/>
          <w:b/>
          <w:u w:val="single"/>
        </w:rPr>
        <w:t>cinq</w:t>
      </w:r>
      <w:r>
        <w:rPr>
          <w:rFonts w:ascii="Arial" w:hAnsi="Arial" w:cs="Arial"/>
        </w:rPr>
        <w:t xml:space="preserve"> salaires annuels bruts les plus élevés : </w:t>
      </w:r>
    </w:p>
    <w:p w14:paraId="7700D1BB" w14:textId="7A305859" w:rsidR="005504B3" w:rsidRDefault="0086554A" w:rsidP="00D15552">
      <w:pPr>
        <w:tabs>
          <w:tab w:val="right" w:leader="dot" w:pos="5040"/>
          <w:tab w:val="left" w:pos="5387"/>
          <w:tab w:val="right" w:leader="dot" w:pos="10440"/>
        </w:tabs>
        <w:spacing w:before="120"/>
        <w:ind w:left="142"/>
        <w:rPr>
          <w:rFonts w:ascii="Arial" w:hAnsi="Arial" w:cs="Arial"/>
        </w:rPr>
      </w:pPr>
      <w:r>
        <w:rPr>
          <w:rFonts w:ascii="Arial" w:hAnsi="Arial" w:cs="Arial"/>
        </w:rPr>
        <w:t xml:space="preserve">1. </w:t>
      </w:r>
      <w:r w:rsidR="005504B3">
        <w:rPr>
          <w:rFonts w:ascii="Arial" w:hAnsi="Arial" w:cs="Arial"/>
        </w:rPr>
        <w:t>Prénom</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tab/>
        <w:t>NOM</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br/>
        <w:t>Fonction</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tab/>
        <w:t>Rémunération (en euros)</w:t>
      </w:r>
      <w:r>
        <w:rPr>
          <w:rFonts w:ascii="Arial" w:hAnsi="Arial" w:cs="Arial"/>
        </w:rPr>
        <w:t xml:space="preserve"> </w:t>
      </w:r>
      <w:r w:rsidR="005504B3">
        <w:rPr>
          <w:rFonts w:ascii="Arial" w:hAnsi="Arial" w:cs="Arial"/>
        </w:rPr>
        <w:t xml:space="preserve">: </w:t>
      </w:r>
      <w:r w:rsidR="005504B3">
        <w:rPr>
          <w:rFonts w:ascii="Arial" w:hAnsi="Arial" w:cs="Arial"/>
        </w:rPr>
        <w:tab/>
      </w:r>
    </w:p>
    <w:p w14:paraId="757AFA2D" w14:textId="2BBA5654" w:rsidR="005504B3" w:rsidRDefault="0086554A" w:rsidP="00D15552">
      <w:pPr>
        <w:tabs>
          <w:tab w:val="right" w:leader="dot" w:pos="5040"/>
          <w:tab w:val="left" w:pos="5387"/>
          <w:tab w:val="right" w:leader="dot" w:pos="10440"/>
        </w:tabs>
        <w:spacing w:before="240"/>
        <w:ind w:left="142"/>
        <w:rPr>
          <w:rFonts w:ascii="Arial" w:hAnsi="Arial" w:cs="Arial"/>
        </w:rPr>
      </w:pPr>
      <w:r>
        <w:rPr>
          <w:rFonts w:ascii="Arial" w:hAnsi="Arial" w:cs="Arial"/>
        </w:rPr>
        <w:t xml:space="preserve">2. </w:t>
      </w:r>
      <w:r w:rsidR="005504B3">
        <w:rPr>
          <w:rFonts w:ascii="Arial" w:hAnsi="Arial" w:cs="Arial"/>
        </w:rPr>
        <w:t>Prénom</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tab/>
        <w:t>NOM</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br/>
        <w:t>Fonction</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tab/>
        <w:t>Rémunération (en euros)</w:t>
      </w:r>
      <w:r>
        <w:rPr>
          <w:rFonts w:ascii="Arial" w:hAnsi="Arial" w:cs="Arial"/>
        </w:rPr>
        <w:t xml:space="preserve"> </w:t>
      </w:r>
      <w:r w:rsidR="005504B3">
        <w:rPr>
          <w:rFonts w:ascii="Arial" w:hAnsi="Arial" w:cs="Arial"/>
        </w:rPr>
        <w:t xml:space="preserve">: </w:t>
      </w:r>
      <w:r w:rsidR="005504B3">
        <w:rPr>
          <w:rFonts w:ascii="Arial" w:hAnsi="Arial" w:cs="Arial"/>
        </w:rPr>
        <w:tab/>
      </w:r>
    </w:p>
    <w:p w14:paraId="09DC8B4F" w14:textId="77777777" w:rsidR="005504B3" w:rsidRDefault="0086554A" w:rsidP="00D15552">
      <w:pPr>
        <w:tabs>
          <w:tab w:val="right" w:leader="dot" w:pos="5040"/>
          <w:tab w:val="left" w:pos="5387"/>
          <w:tab w:val="right" w:leader="dot" w:pos="10440"/>
        </w:tabs>
        <w:spacing w:before="240"/>
        <w:ind w:left="142"/>
        <w:rPr>
          <w:rFonts w:ascii="Arial" w:hAnsi="Arial" w:cs="Arial"/>
        </w:rPr>
      </w:pPr>
      <w:r>
        <w:rPr>
          <w:rFonts w:ascii="Arial" w:hAnsi="Arial" w:cs="Arial"/>
        </w:rPr>
        <w:t xml:space="preserve">3. </w:t>
      </w:r>
      <w:r w:rsidR="005504B3">
        <w:rPr>
          <w:rFonts w:ascii="Arial" w:hAnsi="Arial" w:cs="Arial"/>
        </w:rPr>
        <w:t>Prénom</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tab/>
        <w:t>NOM</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br/>
        <w:t>Fonction</w:t>
      </w:r>
      <w:r>
        <w:rPr>
          <w:rFonts w:ascii="Arial" w:hAnsi="Arial" w:cs="Arial"/>
        </w:rPr>
        <w:t xml:space="preserve"> </w:t>
      </w:r>
      <w:r w:rsidR="005504B3">
        <w:rPr>
          <w:rFonts w:ascii="Arial" w:hAnsi="Arial" w:cs="Arial"/>
        </w:rPr>
        <w:t xml:space="preserve">: </w:t>
      </w:r>
      <w:r w:rsidR="005504B3">
        <w:rPr>
          <w:rFonts w:ascii="Arial" w:hAnsi="Arial" w:cs="Arial"/>
        </w:rPr>
        <w:tab/>
      </w:r>
      <w:r w:rsidR="005504B3">
        <w:rPr>
          <w:rFonts w:ascii="Arial" w:hAnsi="Arial" w:cs="Arial"/>
        </w:rPr>
        <w:tab/>
        <w:t>Rémunération (en euros)</w:t>
      </w:r>
      <w:r>
        <w:rPr>
          <w:rFonts w:ascii="Arial" w:hAnsi="Arial" w:cs="Arial"/>
        </w:rPr>
        <w:t xml:space="preserve"> </w:t>
      </w:r>
      <w:r w:rsidR="005504B3">
        <w:rPr>
          <w:rFonts w:ascii="Arial" w:hAnsi="Arial" w:cs="Arial"/>
        </w:rPr>
        <w:t xml:space="preserve">: </w:t>
      </w:r>
      <w:r w:rsidR="005504B3">
        <w:rPr>
          <w:rFonts w:ascii="Arial" w:hAnsi="Arial" w:cs="Arial"/>
        </w:rPr>
        <w:tab/>
      </w:r>
    </w:p>
    <w:p w14:paraId="6CD90C05" w14:textId="77777777" w:rsidR="007A2DBB" w:rsidRDefault="007A2DBB" w:rsidP="00D15552">
      <w:pPr>
        <w:tabs>
          <w:tab w:val="right" w:leader="dot" w:pos="5040"/>
          <w:tab w:val="left" w:pos="5387"/>
          <w:tab w:val="right" w:leader="dot" w:pos="10440"/>
        </w:tabs>
        <w:spacing w:before="240"/>
        <w:ind w:left="142"/>
        <w:rPr>
          <w:rFonts w:ascii="Arial" w:hAnsi="Arial" w:cs="Arial"/>
        </w:rPr>
      </w:pPr>
      <w:r w:rsidRPr="00720A1A">
        <w:rPr>
          <w:rFonts w:ascii="Arial" w:hAnsi="Arial" w:cs="Arial"/>
        </w:rPr>
        <w:t>4</w:t>
      </w:r>
      <w:r>
        <w:rPr>
          <w:rFonts w:ascii="Arial" w:hAnsi="Arial" w:cs="Arial"/>
        </w:rPr>
        <w:t xml:space="preserve">. Prénom : </w:t>
      </w:r>
      <w:r>
        <w:rPr>
          <w:rFonts w:ascii="Arial" w:hAnsi="Arial" w:cs="Arial"/>
        </w:rPr>
        <w:tab/>
      </w:r>
      <w:r>
        <w:rPr>
          <w:rFonts w:ascii="Arial" w:hAnsi="Arial" w:cs="Arial"/>
        </w:rPr>
        <w:tab/>
        <w:t xml:space="preserve">NOM : </w:t>
      </w:r>
      <w:r>
        <w:rPr>
          <w:rFonts w:ascii="Arial" w:hAnsi="Arial" w:cs="Arial"/>
        </w:rPr>
        <w:tab/>
      </w:r>
      <w:r>
        <w:rPr>
          <w:rFonts w:ascii="Arial" w:hAnsi="Arial" w:cs="Arial"/>
        </w:rPr>
        <w:br/>
        <w:t xml:space="preserve">Fonction : </w:t>
      </w:r>
      <w:r>
        <w:rPr>
          <w:rFonts w:ascii="Arial" w:hAnsi="Arial" w:cs="Arial"/>
        </w:rPr>
        <w:tab/>
      </w:r>
      <w:r>
        <w:rPr>
          <w:rFonts w:ascii="Arial" w:hAnsi="Arial" w:cs="Arial"/>
        </w:rPr>
        <w:tab/>
        <w:t xml:space="preserve">Rémunération (en euros) : </w:t>
      </w:r>
      <w:r>
        <w:rPr>
          <w:rFonts w:ascii="Arial" w:hAnsi="Arial" w:cs="Arial"/>
        </w:rPr>
        <w:tab/>
      </w:r>
    </w:p>
    <w:p w14:paraId="5DAF101B" w14:textId="4B6E496D" w:rsidR="009C7F54" w:rsidRDefault="007A2DBB" w:rsidP="00D15552">
      <w:pPr>
        <w:tabs>
          <w:tab w:val="right" w:leader="dot" w:pos="5040"/>
          <w:tab w:val="left" w:pos="5387"/>
          <w:tab w:val="right" w:leader="dot" w:pos="10440"/>
        </w:tabs>
        <w:spacing w:before="240"/>
        <w:ind w:left="142"/>
        <w:rPr>
          <w:rFonts w:ascii="Arial" w:hAnsi="Arial" w:cs="Arial"/>
        </w:rPr>
      </w:pPr>
      <w:r w:rsidRPr="00720A1A">
        <w:rPr>
          <w:rFonts w:ascii="Arial" w:hAnsi="Arial" w:cs="Arial"/>
        </w:rPr>
        <w:t>5.</w:t>
      </w:r>
      <w:r>
        <w:rPr>
          <w:rFonts w:ascii="Arial" w:hAnsi="Arial" w:cs="Arial"/>
        </w:rPr>
        <w:t xml:space="preserve"> Prénom : </w:t>
      </w:r>
      <w:r>
        <w:rPr>
          <w:rFonts w:ascii="Arial" w:hAnsi="Arial" w:cs="Arial"/>
        </w:rPr>
        <w:tab/>
      </w:r>
      <w:r>
        <w:rPr>
          <w:rFonts w:ascii="Arial" w:hAnsi="Arial" w:cs="Arial"/>
        </w:rPr>
        <w:tab/>
        <w:t xml:space="preserve">NOM : </w:t>
      </w:r>
      <w:r>
        <w:rPr>
          <w:rFonts w:ascii="Arial" w:hAnsi="Arial" w:cs="Arial"/>
        </w:rPr>
        <w:tab/>
      </w:r>
      <w:r>
        <w:rPr>
          <w:rFonts w:ascii="Arial" w:hAnsi="Arial" w:cs="Arial"/>
        </w:rPr>
        <w:br/>
        <w:t xml:space="preserve">Fonction : </w:t>
      </w:r>
      <w:r>
        <w:rPr>
          <w:rFonts w:ascii="Arial" w:hAnsi="Arial" w:cs="Arial"/>
        </w:rPr>
        <w:tab/>
      </w:r>
      <w:r>
        <w:rPr>
          <w:rFonts w:ascii="Arial" w:hAnsi="Arial" w:cs="Arial"/>
        </w:rPr>
        <w:tab/>
        <w:t xml:space="preserve">Rémunération (en euros) : </w:t>
      </w:r>
      <w:r>
        <w:rPr>
          <w:rFonts w:ascii="Arial" w:hAnsi="Arial" w:cs="Arial"/>
        </w:rPr>
        <w:tab/>
      </w:r>
    </w:p>
    <w:p w14:paraId="7BFA4677" w14:textId="77777777" w:rsidR="0038613C" w:rsidRDefault="009C7F54" w:rsidP="00D15552">
      <w:pPr>
        <w:tabs>
          <w:tab w:val="right" w:leader="dot" w:pos="5040"/>
          <w:tab w:val="left" w:pos="5387"/>
          <w:tab w:val="right" w:leader="dot" w:pos="10440"/>
        </w:tabs>
        <w:spacing w:before="240"/>
        <w:ind w:left="142"/>
        <w:rPr>
          <w:rFonts w:ascii="Arial" w:hAnsi="Arial" w:cs="Arial"/>
        </w:rPr>
      </w:pPr>
      <w:r>
        <w:rPr>
          <w:rFonts w:ascii="Arial" w:hAnsi="Arial" w:cs="Arial"/>
        </w:rPr>
        <w:br w:type="page"/>
      </w:r>
    </w:p>
    <w:tbl>
      <w:tblPr>
        <w:tblW w:w="10590" w:type="dxa"/>
        <w:tblInd w:w="70" w:type="dxa"/>
        <w:tblLayout w:type="fixed"/>
        <w:tblCellMar>
          <w:left w:w="70" w:type="dxa"/>
          <w:right w:w="70" w:type="dxa"/>
        </w:tblCellMar>
        <w:tblLook w:val="0000" w:firstRow="0" w:lastRow="0" w:firstColumn="0" w:lastColumn="0" w:noHBand="0" w:noVBand="0"/>
      </w:tblPr>
      <w:tblGrid>
        <w:gridCol w:w="10590"/>
      </w:tblGrid>
      <w:tr w:rsidR="00B3621C" w14:paraId="6DCA6E1B" w14:textId="77777777" w:rsidTr="004B2000">
        <w:trPr>
          <w:trHeight w:val="949"/>
        </w:trPr>
        <w:tc>
          <w:tcPr>
            <w:tcW w:w="105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F00792F" w14:textId="4F297F6E" w:rsidR="00B3621C" w:rsidRPr="0038613C" w:rsidRDefault="0038613C" w:rsidP="00E47D97">
            <w:pPr>
              <w:spacing w:before="120" w:after="120"/>
              <w:jc w:val="center"/>
              <w:rPr>
                <w:rFonts w:ascii="Arial" w:hAnsi="Arial" w:cs="Arial"/>
                <w:b/>
                <w:sz w:val="40"/>
                <w:szCs w:val="40"/>
              </w:rPr>
            </w:pPr>
            <w:r>
              <w:rPr>
                <w:rFonts w:ascii="Arial" w:hAnsi="Arial" w:cs="Arial"/>
              </w:rPr>
              <w:lastRenderedPageBreak/>
              <w:br w:type="page"/>
            </w:r>
            <w:r w:rsidR="00AB614F">
              <w:rPr>
                <w:rFonts w:ascii="Arial" w:hAnsi="Arial" w:cs="Arial"/>
              </w:rPr>
              <w:br w:type="page"/>
            </w:r>
            <w:r w:rsidR="00B3621C">
              <w:rPr>
                <w:rFonts w:ascii="Arial" w:hAnsi="Arial" w:cs="Arial"/>
                <w:sz w:val="16"/>
              </w:rPr>
              <w:br w:type="page"/>
            </w:r>
            <w:r w:rsidR="00955F24">
              <w:rPr>
                <w:rFonts w:ascii="Arial" w:hAnsi="Arial" w:cs="Arial"/>
                <w:sz w:val="16"/>
              </w:rPr>
              <w:br w:type="page"/>
            </w:r>
            <w:r w:rsidR="00B3621C" w:rsidRPr="0038613C">
              <w:rPr>
                <w:rFonts w:ascii="Arial" w:hAnsi="Arial" w:cs="Arial"/>
                <w:b/>
                <w:sz w:val="40"/>
                <w:szCs w:val="40"/>
              </w:rPr>
              <w:t xml:space="preserve">RENSEIGNEMENTS SUR LES ACTIVITES </w:t>
            </w:r>
          </w:p>
          <w:p w14:paraId="4035DF75" w14:textId="196440BA" w:rsidR="00B3621C" w:rsidRDefault="00B3621C" w:rsidP="00E47D97">
            <w:pPr>
              <w:spacing w:before="120" w:after="120"/>
              <w:jc w:val="center"/>
              <w:rPr>
                <w:highlight w:val="lightGray"/>
              </w:rPr>
            </w:pPr>
            <w:r w:rsidRPr="0038613C">
              <w:rPr>
                <w:rFonts w:ascii="Arial" w:hAnsi="Arial" w:cs="Arial"/>
                <w:b/>
                <w:sz w:val="40"/>
                <w:szCs w:val="40"/>
              </w:rPr>
              <w:t>DE L’</w:t>
            </w:r>
            <w:r w:rsidR="003E2F8F">
              <w:rPr>
                <w:rFonts w:ascii="Arial" w:hAnsi="Arial" w:cs="Arial"/>
                <w:b/>
                <w:sz w:val="40"/>
                <w:szCs w:val="40"/>
              </w:rPr>
              <w:t>ORGANISME</w:t>
            </w:r>
          </w:p>
        </w:tc>
      </w:tr>
    </w:tbl>
    <w:p w14:paraId="09EF0383" w14:textId="77777777" w:rsidR="00BA45BF" w:rsidRPr="00BA45BF" w:rsidRDefault="00B3621C" w:rsidP="000A4697">
      <w:pPr>
        <w:numPr>
          <w:ilvl w:val="0"/>
          <w:numId w:val="27"/>
        </w:numPr>
        <w:tabs>
          <w:tab w:val="left" w:pos="1418"/>
          <w:tab w:val="left" w:pos="2835"/>
        </w:tabs>
        <w:spacing w:before="120"/>
        <w:rPr>
          <w:rFonts w:ascii="Arial" w:hAnsi="Arial" w:cs="Arial"/>
          <w:i/>
          <w:sz w:val="18"/>
          <w:szCs w:val="18"/>
        </w:rPr>
      </w:pPr>
      <w:r>
        <w:rPr>
          <w:rFonts w:ascii="Arial" w:hAnsi="Arial" w:cs="Arial"/>
          <w:b/>
          <w:u w:val="single"/>
        </w:rPr>
        <w:t xml:space="preserve"> DOMAINES D’ACTIVITE</w:t>
      </w:r>
      <w:r w:rsidR="007A2DBB">
        <w:rPr>
          <w:rFonts w:ascii="Arial" w:hAnsi="Arial" w:cs="Arial"/>
          <w:b/>
          <w:u w:val="single"/>
        </w:rPr>
        <w:t xml:space="preserve"> </w:t>
      </w:r>
    </w:p>
    <w:p w14:paraId="31667C40" w14:textId="77777777" w:rsidR="00B3621C" w:rsidRDefault="00B3621C" w:rsidP="00BA45BF">
      <w:pPr>
        <w:tabs>
          <w:tab w:val="left" w:pos="1418"/>
          <w:tab w:val="left" w:pos="2835"/>
        </w:tabs>
        <w:spacing w:before="120"/>
        <w:ind w:left="113"/>
        <w:rPr>
          <w:rFonts w:ascii="Arial" w:hAnsi="Arial" w:cs="Arial"/>
          <w:i/>
          <w:sz w:val="18"/>
          <w:szCs w:val="18"/>
        </w:rPr>
      </w:pPr>
      <w:r w:rsidRPr="00BA45BF">
        <w:rPr>
          <w:rFonts w:ascii="Arial" w:hAnsi="Arial" w:cs="Arial"/>
          <w:color w:val="FF0000"/>
          <w:sz w:val="18"/>
          <w:szCs w:val="18"/>
        </w:rPr>
        <w:t>Inscrivez le chiffre 1 en face de la rubrique se rapprochant le plus de votre activité principale et 2 pour votre (ou vos) activité(s) secondaire(s) le cas échéant</w:t>
      </w:r>
      <w:r w:rsidRPr="00C24296">
        <w:rPr>
          <w:rFonts w:ascii="Arial" w:hAnsi="Arial" w:cs="Arial"/>
          <w:i/>
          <w:sz w:val="18"/>
          <w:szCs w:val="18"/>
        </w:rPr>
        <w:t> :</w:t>
      </w:r>
    </w:p>
    <w:p w14:paraId="43B97DEA" w14:textId="414F218E" w:rsidR="00702503" w:rsidRPr="00F81B03" w:rsidRDefault="00C24296" w:rsidP="00702503">
      <w:pPr>
        <w:tabs>
          <w:tab w:val="left" w:pos="5580"/>
        </w:tabs>
        <w:spacing w:before="60" w:after="40"/>
        <w:rPr>
          <w:rFonts w:ascii="Arial" w:hAnsi="Arial" w:cs="Arial"/>
          <w:sz w:val="18"/>
          <w:szCs w:val="18"/>
        </w:rPr>
      </w:pPr>
      <w:r w:rsidRPr="00F81B03">
        <w:rPr>
          <w:rFonts w:ascii="Arial" w:hAnsi="Arial" w:cs="Arial"/>
          <w:b/>
          <w:sz w:val="10"/>
          <w:szCs w:val="10"/>
        </w:rPr>
        <w:object w:dxaOrig="225" w:dyaOrig="225" w14:anchorId="26DE4D0E">
          <v:shape id="_x0000_i1157" type="#_x0000_t75" style="width:26.5pt;height:13.5pt" o:ole="">
            <v:imagedata r:id="rId37" o:title=""/>
          </v:shape>
          <w:control r:id="rId38" w:name="TextBox132" w:shapeid="_x0000_i1157"/>
        </w:object>
      </w:r>
      <w:r w:rsidRPr="00F81B03">
        <w:rPr>
          <w:rFonts w:ascii="Arial" w:hAnsi="Arial" w:cs="Arial"/>
          <w:b/>
        </w:rPr>
        <w:t> </w:t>
      </w:r>
      <w:r w:rsidR="00F60A06" w:rsidRPr="00F81B03">
        <w:rPr>
          <w:rFonts w:ascii="Arial" w:hAnsi="Arial" w:cs="Arial"/>
          <w:sz w:val="18"/>
          <w:szCs w:val="18"/>
        </w:rPr>
        <w:t>Sports</w:t>
      </w:r>
      <w:r w:rsidR="00F60A06" w:rsidRPr="00F81B03">
        <w:rPr>
          <w:sz w:val="18"/>
          <w:szCs w:val="18"/>
        </w:rPr>
        <w:t xml:space="preserve"> </w:t>
      </w:r>
      <w:r w:rsidR="00702503" w:rsidRPr="00F81B03">
        <w:rPr>
          <w:sz w:val="18"/>
          <w:szCs w:val="18"/>
        </w:rPr>
        <w:tab/>
      </w:r>
      <w:r w:rsidR="00702503" w:rsidRPr="00F81B03">
        <w:rPr>
          <w:rFonts w:ascii="Arial" w:hAnsi="Arial" w:cs="Arial"/>
          <w:b/>
          <w:sz w:val="10"/>
          <w:szCs w:val="10"/>
        </w:rPr>
        <w:object w:dxaOrig="225" w:dyaOrig="225" w14:anchorId="393ED42C">
          <v:shape id="_x0000_i1159" type="#_x0000_t75" style="width:26.5pt;height:13.5pt" o:ole="">
            <v:imagedata r:id="rId37" o:title=""/>
          </v:shape>
          <w:control r:id="rId39" w:name="TextBox1329" w:shapeid="_x0000_i1159"/>
        </w:object>
      </w:r>
      <w:r w:rsidR="00702503" w:rsidRPr="00F81B03">
        <w:rPr>
          <w:rFonts w:ascii="Arial" w:hAnsi="Arial" w:cs="Arial"/>
          <w:b/>
        </w:rPr>
        <w:t> </w:t>
      </w:r>
      <w:r w:rsidR="00702503" w:rsidRPr="00F81B03">
        <w:rPr>
          <w:rFonts w:ascii="Arial" w:hAnsi="Arial" w:cs="Arial"/>
          <w:sz w:val="18"/>
          <w:szCs w:val="18"/>
        </w:rPr>
        <w:t>Emploi, formation, insertion professionnelle</w:t>
      </w:r>
    </w:p>
    <w:p w14:paraId="3E204B9B" w14:textId="6B2576DC" w:rsidR="00F60A06" w:rsidRPr="00F81B03" w:rsidRDefault="00F60A06" w:rsidP="00702503">
      <w:pPr>
        <w:tabs>
          <w:tab w:val="left" w:pos="5580"/>
        </w:tabs>
        <w:spacing w:before="60" w:after="40"/>
        <w:rPr>
          <w:rFonts w:ascii="Arial" w:hAnsi="Arial" w:cs="Arial"/>
          <w:sz w:val="18"/>
          <w:szCs w:val="18"/>
        </w:rPr>
      </w:pPr>
      <w:r w:rsidRPr="00F81B03">
        <w:rPr>
          <w:rFonts w:ascii="Arial" w:hAnsi="Arial" w:cs="Arial"/>
          <w:b/>
          <w:sz w:val="10"/>
          <w:szCs w:val="10"/>
        </w:rPr>
        <w:object w:dxaOrig="225" w:dyaOrig="225" w14:anchorId="3A5E7DC4">
          <v:shape id="_x0000_i1161" type="#_x0000_t75" style="width:26.5pt;height:13.5pt" o:ole="">
            <v:imagedata r:id="rId37" o:title=""/>
          </v:shape>
          <w:control r:id="rId40" w:name="TextBox1321" w:shapeid="_x0000_i1161"/>
        </w:object>
      </w:r>
      <w:r w:rsidRPr="00F81B03">
        <w:rPr>
          <w:rFonts w:ascii="Arial" w:hAnsi="Arial" w:cs="Arial"/>
          <w:b/>
        </w:rPr>
        <w:t> </w:t>
      </w:r>
      <w:r w:rsidRPr="00F81B03">
        <w:rPr>
          <w:rFonts w:ascii="Arial" w:hAnsi="Arial" w:cs="Arial"/>
          <w:sz w:val="18"/>
          <w:szCs w:val="18"/>
        </w:rPr>
        <w:t>Loisirs</w:t>
      </w:r>
      <w:r w:rsidR="00702503" w:rsidRPr="00F81B03">
        <w:rPr>
          <w:rFonts w:ascii="Arial" w:hAnsi="Arial" w:cs="Arial"/>
          <w:sz w:val="18"/>
          <w:szCs w:val="18"/>
        </w:rPr>
        <w:tab/>
      </w:r>
      <w:r w:rsidRPr="00F81B03">
        <w:rPr>
          <w:rFonts w:ascii="Arial" w:hAnsi="Arial" w:cs="Arial"/>
          <w:b/>
          <w:sz w:val="10"/>
          <w:szCs w:val="10"/>
        </w:rPr>
        <w:object w:dxaOrig="225" w:dyaOrig="225" w14:anchorId="560BA39D">
          <v:shape id="_x0000_i1163" type="#_x0000_t75" style="width:26.5pt;height:13.5pt" o:ole="">
            <v:imagedata r:id="rId37" o:title=""/>
          </v:shape>
          <w:control r:id="rId41" w:name="TextBox1322" w:shapeid="_x0000_i1163"/>
        </w:object>
      </w:r>
      <w:r w:rsidRPr="00F81B03">
        <w:rPr>
          <w:rFonts w:ascii="Arial" w:hAnsi="Arial" w:cs="Arial"/>
          <w:b/>
        </w:rPr>
        <w:t> </w:t>
      </w:r>
      <w:r w:rsidRPr="00F81B03">
        <w:rPr>
          <w:rFonts w:ascii="Arial" w:hAnsi="Arial" w:cs="Arial"/>
          <w:sz w:val="18"/>
          <w:szCs w:val="18"/>
        </w:rPr>
        <w:t>Culture</w:t>
      </w:r>
    </w:p>
    <w:p w14:paraId="78014BBA" w14:textId="272A5F66" w:rsidR="00702503" w:rsidRPr="00F81B03" w:rsidRDefault="00702503" w:rsidP="00702503">
      <w:pPr>
        <w:tabs>
          <w:tab w:val="left" w:pos="5580"/>
          <w:tab w:val="left" w:pos="5670"/>
        </w:tabs>
        <w:spacing w:before="60" w:after="40"/>
        <w:ind w:left="6096" w:right="879" w:hanging="6096"/>
        <w:rPr>
          <w:rFonts w:ascii="Arial" w:hAnsi="Arial" w:cs="Arial"/>
          <w:sz w:val="18"/>
          <w:szCs w:val="18"/>
        </w:rPr>
      </w:pPr>
      <w:r w:rsidRPr="00F81B03">
        <w:rPr>
          <w:rFonts w:ascii="Arial" w:hAnsi="Arial" w:cs="Arial"/>
          <w:b/>
          <w:sz w:val="10"/>
          <w:szCs w:val="10"/>
        </w:rPr>
        <w:object w:dxaOrig="225" w:dyaOrig="225" w14:anchorId="1790AEF4">
          <v:shape id="_x0000_i1165" type="#_x0000_t75" style="width:26.5pt;height:13.5pt" o:ole="">
            <v:imagedata r:id="rId37" o:title=""/>
          </v:shape>
          <w:control r:id="rId42" w:name="TextBox1324" w:shapeid="_x0000_i1165"/>
        </w:object>
      </w:r>
      <w:r w:rsidRPr="00F81B03">
        <w:rPr>
          <w:rFonts w:ascii="Arial" w:hAnsi="Arial" w:cs="Arial"/>
          <w:b/>
        </w:rPr>
        <w:t> </w:t>
      </w:r>
      <w:r w:rsidRPr="00F81B03">
        <w:rPr>
          <w:rFonts w:ascii="Arial" w:hAnsi="Arial" w:cs="Arial"/>
          <w:sz w:val="18"/>
          <w:szCs w:val="18"/>
        </w:rPr>
        <w:t>Enfance, jeunesse</w:t>
      </w:r>
      <w:r w:rsidRPr="00F81B03">
        <w:rPr>
          <w:rFonts w:ascii="Arial" w:hAnsi="Arial" w:cs="Arial"/>
          <w:sz w:val="18"/>
          <w:szCs w:val="18"/>
        </w:rPr>
        <w:tab/>
      </w:r>
      <w:r w:rsidRPr="00F81B03">
        <w:rPr>
          <w:rFonts w:ascii="Arial" w:hAnsi="Arial" w:cs="Arial"/>
          <w:b/>
          <w:sz w:val="10"/>
          <w:szCs w:val="10"/>
        </w:rPr>
        <w:object w:dxaOrig="225" w:dyaOrig="225" w14:anchorId="24949637">
          <v:shape id="_x0000_i1167" type="#_x0000_t75" style="width:26.5pt;height:13.5pt" o:ole="">
            <v:imagedata r:id="rId37" o:title=""/>
          </v:shape>
          <w:control r:id="rId43" w:name="TextBox1323" w:shapeid="_x0000_i1167"/>
        </w:object>
      </w:r>
      <w:r w:rsidRPr="00F81B03">
        <w:rPr>
          <w:rFonts w:ascii="Arial" w:hAnsi="Arial" w:cs="Arial"/>
          <w:b/>
        </w:rPr>
        <w:t> </w:t>
      </w:r>
      <w:r w:rsidRPr="00F81B03">
        <w:rPr>
          <w:rFonts w:ascii="Arial" w:hAnsi="Arial" w:cs="Arial"/>
          <w:sz w:val="16"/>
          <w:szCs w:val="18"/>
        </w:rPr>
        <w:t xml:space="preserve">Petite enfance (0-3 ans) </w:t>
      </w:r>
      <w:r w:rsidRPr="00F81B03">
        <w:rPr>
          <w:rFonts w:ascii="Arial" w:hAnsi="Arial" w:cs="Arial"/>
          <w:sz w:val="16"/>
          <w:szCs w:val="18"/>
        </w:rPr>
        <w:br/>
        <w:t>Familles accompagnement à la parentalité</w:t>
      </w:r>
    </w:p>
    <w:p w14:paraId="64C31747" w14:textId="51035831" w:rsidR="00702503" w:rsidRPr="00F81B03" w:rsidRDefault="00F60A06" w:rsidP="00702503">
      <w:pPr>
        <w:tabs>
          <w:tab w:val="left" w:pos="5580"/>
        </w:tabs>
        <w:spacing w:before="60" w:after="40"/>
        <w:rPr>
          <w:rFonts w:ascii="Arial" w:hAnsi="Arial" w:cs="Arial"/>
          <w:sz w:val="18"/>
          <w:szCs w:val="18"/>
        </w:rPr>
      </w:pPr>
      <w:r w:rsidRPr="00F81B03">
        <w:rPr>
          <w:rFonts w:ascii="Arial" w:hAnsi="Arial" w:cs="Arial"/>
          <w:b/>
          <w:sz w:val="10"/>
          <w:szCs w:val="10"/>
        </w:rPr>
        <w:object w:dxaOrig="225" w:dyaOrig="225" w14:anchorId="73539212">
          <v:shape id="_x0000_i1169" type="#_x0000_t75" style="width:26.5pt;height:13.5pt" o:ole="">
            <v:imagedata r:id="rId37" o:title=""/>
          </v:shape>
          <w:control r:id="rId44" w:name="TextBox13271" w:shapeid="_x0000_i1169"/>
        </w:object>
      </w:r>
      <w:r w:rsidRPr="00F81B03">
        <w:rPr>
          <w:rFonts w:ascii="Arial" w:hAnsi="Arial" w:cs="Arial"/>
          <w:b/>
        </w:rPr>
        <w:t> </w:t>
      </w:r>
      <w:r w:rsidRPr="00F81B03">
        <w:rPr>
          <w:rFonts w:ascii="Arial" w:hAnsi="Arial" w:cs="Arial"/>
          <w:sz w:val="18"/>
          <w:szCs w:val="18"/>
        </w:rPr>
        <w:t>Education</w:t>
      </w:r>
      <w:r w:rsidR="00702503" w:rsidRPr="00F81B03">
        <w:rPr>
          <w:rFonts w:ascii="Arial" w:hAnsi="Arial" w:cs="Arial"/>
          <w:sz w:val="18"/>
          <w:szCs w:val="18"/>
        </w:rPr>
        <w:tab/>
      </w:r>
      <w:r w:rsidR="00702503" w:rsidRPr="00F81B03">
        <w:rPr>
          <w:rFonts w:ascii="Arial" w:hAnsi="Arial" w:cs="Arial"/>
          <w:b/>
          <w:sz w:val="10"/>
          <w:szCs w:val="10"/>
        </w:rPr>
        <w:object w:dxaOrig="225" w:dyaOrig="225" w14:anchorId="6817B16D">
          <v:shape id="_x0000_i1171" type="#_x0000_t75" style="width:26.5pt;height:13.5pt" o:ole="">
            <v:imagedata r:id="rId37" o:title=""/>
          </v:shape>
          <w:control r:id="rId45" w:name="TextBox1327" w:shapeid="_x0000_i1171"/>
        </w:object>
      </w:r>
      <w:r w:rsidR="00702503" w:rsidRPr="00F81B03">
        <w:rPr>
          <w:rFonts w:ascii="Arial" w:hAnsi="Arial" w:cs="Arial"/>
          <w:b/>
        </w:rPr>
        <w:t> </w:t>
      </w:r>
      <w:r w:rsidR="00702503" w:rsidRPr="00F81B03">
        <w:rPr>
          <w:rFonts w:ascii="Arial" w:hAnsi="Arial" w:cs="Arial"/>
          <w:sz w:val="18"/>
          <w:szCs w:val="18"/>
        </w:rPr>
        <w:t>Vie étudiante</w:t>
      </w:r>
    </w:p>
    <w:p w14:paraId="2B60F09C" w14:textId="3262013B" w:rsidR="00702503" w:rsidRPr="00F81B03" w:rsidRDefault="00F60A06" w:rsidP="00702503">
      <w:pPr>
        <w:tabs>
          <w:tab w:val="left" w:pos="5580"/>
        </w:tabs>
        <w:spacing w:before="60" w:after="40"/>
        <w:rPr>
          <w:rFonts w:ascii="Arial" w:hAnsi="Arial" w:cs="Arial"/>
          <w:sz w:val="18"/>
          <w:szCs w:val="18"/>
        </w:rPr>
      </w:pPr>
      <w:r w:rsidRPr="00F81B03">
        <w:rPr>
          <w:rFonts w:ascii="Arial" w:hAnsi="Arial" w:cs="Arial"/>
          <w:b/>
          <w:sz w:val="10"/>
          <w:szCs w:val="10"/>
        </w:rPr>
        <w:object w:dxaOrig="225" w:dyaOrig="225" w14:anchorId="6FFE8A39">
          <v:shape id="_x0000_i1173" type="#_x0000_t75" style="width:26.5pt;height:13.5pt" o:ole="">
            <v:imagedata r:id="rId37" o:title=""/>
          </v:shape>
          <w:control r:id="rId46" w:name="TextBox1328" w:shapeid="_x0000_i1173"/>
        </w:object>
      </w:r>
      <w:r w:rsidRPr="00F81B03">
        <w:rPr>
          <w:rFonts w:ascii="Arial" w:hAnsi="Arial" w:cs="Arial"/>
          <w:b/>
        </w:rPr>
        <w:t> </w:t>
      </w:r>
      <w:r w:rsidRPr="00F81B03">
        <w:rPr>
          <w:rFonts w:ascii="Arial" w:hAnsi="Arial" w:cs="Arial"/>
          <w:sz w:val="18"/>
          <w:szCs w:val="18"/>
        </w:rPr>
        <w:t>Entreprenariat</w:t>
      </w:r>
      <w:r w:rsidR="00702503" w:rsidRPr="00F81B03">
        <w:rPr>
          <w:rFonts w:ascii="Arial" w:hAnsi="Arial" w:cs="Arial"/>
          <w:sz w:val="18"/>
          <w:szCs w:val="18"/>
        </w:rPr>
        <w:tab/>
      </w:r>
      <w:r w:rsidR="00702503" w:rsidRPr="00F81B03">
        <w:rPr>
          <w:rFonts w:ascii="Arial" w:hAnsi="Arial" w:cs="Arial"/>
          <w:b/>
          <w:sz w:val="10"/>
          <w:szCs w:val="10"/>
        </w:rPr>
        <w:object w:dxaOrig="225" w:dyaOrig="225" w14:anchorId="13098E91">
          <v:shape id="_x0000_i1175" type="#_x0000_t75" style="width:26.5pt;height:13.5pt" o:ole="">
            <v:imagedata r:id="rId37" o:title=""/>
          </v:shape>
          <w:control r:id="rId47" w:name="TextBox13210" w:shapeid="_x0000_i1175"/>
        </w:object>
      </w:r>
      <w:r w:rsidR="00702503" w:rsidRPr="00F81B03">
        <w:rPr>
          <w:rFonts w:ascii="Arial" w:hAnsi="Arial" w:cs="Arial"/>
          <w:b/>
        </w:rPr>
        <w:t> </w:t>
      </w:r>
      <w:r w:rsidR="00702503" w:rsidRPr="00F81B03">
        <w:rPr>
          <w:rFonts w:ascii="Arial" w:hAnsi="Arial" w:cs="Arial"/>
          <w:sz w:val="18"/>
          <w:szCs w:val="18"/>
        </w:rPr>
        <w:t>Commerce, économie, artisanat</w:t>
      </w:r>
    </w:p>
    <w:p w14:paraId="40FB6724" w14:textId="5368C7F2" w:rsidR="00702503" w:rsidRPr="00F81B03" w:rsidRDefault="00F60A06" w:rsidP="00702503">
      <w:pPr>
        <w:tabs>
          <w:tab w:val="left" w:pos="5580"/>
        </w:tabs>
        <w:spacing w:before="60" w:after="40"/>
        <w:rPr>
          <w:rFonts w:ascii="Arial" w:hAnsi="Arial" w:cs="Arial"/>
          <w:sz w:val="18"/>
          <w:szCs w:val="18"/>
        </w:rPr>
      </w:pPr>
      <w:r w:rsidRPr="00F81B03">
        <w:rPr>
          <w:rFonts w:ascii="Arial" w:hAnsi="Arial" w:cs="Arial"/>
          <w:b/>
          <w:sz w:val="10"/>
          <w:szCs w:val="10"/>
        </w:rPr>
        <w:object w:dxaOrig="225" w:dyaOrig="225" w14:anchorId="70AF0CD7">
          <v:shape id="_x0000_i1177" type="#_x0000_t75" style="width:26.5pt;height:13.5pt" o:ole="">
            <v:imagedata r:id="rId37" o:title=""/>
          </v:shape>
          <w:control r:id="rId48" w:name="TextBox13211" w:shapeid="_x0000_i1177"/>
        </w:object>
      </w:r>
      <w:r w:rsidRPr="00F81B03">
        <w:rPr>
          <w:rFonts w:ascii="Arial" w:hAnsi="Arial" w:cs="Arial"/>
          <w:b/>
        </w:rPr>
        <w:t> </w:t>
      </w:r>
      <w:r w:rsidRPr="00F81B03">
        <w:rPr>
          <w:rFonts w:ascii="Arial" w:hAnsi="Arial" w:cs="Arial"/>
          <w:sz w:val="18"/>
          <w:szCs w:val="18"/>
        </w:rPr>
        <w:t>Santé, bien-être</w:t>
      </w:r>
      <w:r w:rsidR="00702503" w:rsidRPr="00F81B03">
        <w:rPr>
          <w:rFonts w:ascii="Arial" w:hAnsi="Arial" w:cs="Arial"/>
          <w:sz w:val="18"/>
          <w:szCs w:val="18"/>
        </w:rPr>
        <w:tab/>
      </w:r>
      <w:r w:rsidR="00702503" w:rsidRPr="00F81B03">
        <w:rPr>
          <w:rFonts w:ascii="Arial" w:hAnsi="Arial" w:cs="Arial"/>
          <w:b/>
          <w:sz w:val="10"/>
          <w:szCs w:val="10"/>
        </w:rPr>
        <w:object w:dxaOrig="225" w:dyaOrig="225" w14:anchorId="068C8ED8">
          <v:shape id="_x0000_i1179" type="#_x0000_t75" style="width:26.5pt;height:13.5pt" o:ole="">
            <v:imagedata r:id="rId37" o:title=""/>
          </v:shape>
          <w:control r:id="rId49" w:name="TextBox13212" w:shapeid="_x0000_i1179"/>
        </w:object>
      </w:r>
      <w:r w:rsidR="00702503" w:rsidRPr="00F81B03">
        <w:rPr>
          <w:rFonts w:ascii="Arial" w:hAnsi="Arial" w:cs="Arial"/>
          <w:b/>
        </w:rPr>
        <w:t> </w:t>
      </w:r>
      <w:r w:rsidR="00702503" w:rsidRPr="00F81B03">
        <w:rPr>
          <w:rFonts w:ascii="Arial" w:hAnsi="Arial" w:cs="Arial"/>
          <w:sz w:val="18"/>
          <w:szCs w:val="18"/>
        </w:rPr>
        <w:t>Entraide, humanitaire, solidarité</w:t>
      </w:r>
    </w:p>
    <w:p w14:paraId="07B09B16" w14:textId="6F266561" w:rsidR="00F60A06" w:rsidRPr="00F81B03" w:rsidRDefault="00F60A06" w:rsidP="00702503">
      <w:pPr>
        <w:tabs>
          <w:tab w:val="left" w:pos="5580"/>
        </w:tabs>
        <w:spacing w:before="60" w:after="40"/>
        <w:rPr>
          <w:rFonts w:ascii="Arial" w:hAnsi="Arial" w:cs="Arial"/>
          <w:sz w:val="18"/>
          <w:szCs w:val="18"/>
        </w:rPr>
      </w:pPr>
      <w:r w:rsidRPr="00F81B03">
        <w:rPr>
          <w:rFonts w:ascii="Arial" w:hAnsi="Arial" w:cs="Arial"/>
          <w:b/>
          <w:sz w:val="10"/>
          <w:szCs w:val="10"/>
        </w:rPr>
        <w:object w:dxaOrig="225" w:dyaOrig="225" w14:anchorId="595095F6">
          <v:shape id="_x0000_i1181" type="#_x0000_t75" style="width:26.5pt;height:13.5pt" o:ole="">
            <v:imagedata r:id="rId37" o:title=""/>
          </v:shape>
          <w:control r:id="rId50" w:name="TextBox13213" w:shapeid="_x0000_i1181"/>
        </w:object>
      </w:r>
      <w:r w:rsidRPr="00F81B03">
        <w:rPr>
          <w:rFonts w:ascii="Arial" w:hAnsi="Arial" w:cs="Arial"/>
          <w:b/>
        </w:rPr>
        <w:t> </w:t>
      </w:r>
      <w:r w:rsidRPr="00F81B03">
        <w:rPr>
          <w:rFonts w:ascii="Arial" w:hAnsi="Arial" w:cs="Arial"/>
          <w:sz w:val="18"/>
          <w:szCs w:val="18"/>
        </w:rPr>
        <w:t>Environnement</w:t>
      </w:r>
      <w:r w:rsidR="00702503" w:rsidRPr="00F81B03">
        <w:rPr>
          <w:rFonts w:ascii="Arial" w:hAnsi="Arial" w:cs="Arial"/>
          <w:sz w:val="18"/>
          <w:szCs w:val="18"/>
        </w:rPr>
        <w:tab/>
      </w:r>
      <w:r w:rsidR="00702503" w:rsidRPr="00F81B03">
        <w:rPr>
          <w:rFonts w:ascii="Arial" w:hAnsi="Arial" w:cs="Arial"/>
          <w:b/>
          <w:sz w:val="10"/>
          <w:szCs w:val="10"/>
        </w:rPr>
        <w:object w:dxaOrig="225" w:dyaOrig="225" w14:anchorId="0395DFA1">
          <v:shape id="_x0000_i1183" type="#_x0000_t75" style="width:26.5pt;height:13.5pt" o:ole="">
            <v:imagedata r:id="rId37" o:title=""/>
          </v:shape>
          <w:control r:id="rId51" w:name="TextBox13215" w:shapeid="_x0000_i1183"/>
        </w:object>
      </w:r>
      <w:r w:rsidR="00702503" w:rsidRPr="00F81B03">
        <w:rPr>
          <w:rFonts w:ascii="Arial" w:hAnsi="Arial" w:cs="Arial"/>
          <w:b/>
        </w:rPr>
        <w:t> </w:t>
      </w:r>
      <w:r w:rsidR="00702503" w:rsidRPr="00F81B03">
        <w:rPr>
          <w:rFonts w:ascii="Arial" w:hAnsi="Arial" w:cs="Arial"/>
          <w:sz w:val="18"/>
          <w:szCs w:val="18"/>
        </w:rPr>
        <w:t>Coopération internationale</w:t>
      </w:r>
    </w:p>
    <w:p w14:paraId="1D3A47A7" w14:textId="4EA1F21D" w:rsidR="00F81B03" w:rsidRPr="00F81B03" w:rsidRDefault="00F60A06" w:rsidP="00702503">
      <w:pPr>
        <w:tabs>
          <w:tab w:val="left" w:pos="1418"/>
          <w:tab w:val="left" w:pos="2835"/>
          <w:tab w:val="left" w:pos="5580"/>
        </w:tabs>
        <w:spacing w:before="60" w:after="40"/>
        <w:rPr>
          <w:rFonts w:ascii="Arial" w:hAnsi="Arial" w:cs="Arial"/>
          <w:sz w:val="18"/>
          <w:szCs w:val="18"/>
        </w:rPr>
      </w:pPr>
      <w:r w:rsidRPr="00F81B03">
        <w:rPr>
          <w:rFonts w:ascii="Arial" w:hAnsi="Arial" w:cs="Arial"/>
          <w:b/>
          <w:sz w:val="10"/>
          <w:szCs w:val="10"/>
        </w:rPr>
        <w:object w:dxaOrig="225" w:dyaOrig="225" w14:anchorId="27B0CE20">
          <v:shape id="_x0000_i1185" type="#_x0000_t75" style="width:26.5pt;height:13.5pt" o:ole="">
            <v:imagedata r:id="rId37" o:title=""/>
          </v:shape>
          <w:control r:id="rId52" w:name="TextBox13216" w:shapeid="_x0000_i1185"/>
        </w:object>
      </w:r>
      <w:r w:rsidRPr="00F81B03">
        <w:rPr>
          <w:rFonts w:ascii="Arial" w:hAnsi="Arial" w:cs="Arial"/>
          <w:b/>
        </w:rPr>
        <w:t> </w:t>
      </w:r>
      <w:r w:rsidRPr="00F81B03">
        <w:rPr>
          <w:rFonts w:ascii="Arial" w:hAnsi="Arial" w:cs="Arial"/>
        </w:rPr>
        <w:t>A</w:t>
      </w:r>
      <w:r w:rsidRPr="00F81B03">
        <w:rPr>
          <w:rFonts w:ascii="Arial" w:hAnsi="Arial" w:cs="Arial"/>
          <w:sz w:val="18"/>
          <w:szCs w:val="18"/>
        </w:rPr>
        <w:t>rchitecture, urbanisme, design, logement/habitat</w:t>
      </w:r>
      <w:r w:rsidR="00F81B03" w:rsidRPr="00F81B03">
        <w:rPr>
          <w:rFonts w:ascii="Arial" w:hAnsi="Arial" w:cs="Arial"/>
          <w:sz w:val="18"/>
          <w:szCs w:val="18"/>
        </w:rPr>
        <w:tab/>
      </w:r>
      <w:r w:rsidR="00F81B03" w:rsidRPr="00F81B03">
        <w:rPr>
          <w:rFonts w:ascii="Arial" w:hAnsi="Arial" w:cs="Arial"/>
          <w:b/>
          <w:sz w:val="10"/>
          <w:szCs w:val="10"/>
        </w:rPr>
        <w:object w:dxaOrig="225" w:dyaOrig="225" w14:anchorId="44E062AA">
          <v:shape id="_x0000_i1187" type="#_x0000_t75" style="width:26.5pt;height:13.5pt" o:ole="">
            <v:imagedata r:id="rId37" o:title=""/>
          </v:shape>
          <w:control r:id="rId53" w:name="TextBox132161" w:shapeid="_x0000_i1187"/>
        </w:object>
      </w:r>
      <w:r w:rsidR="00F81B03" w:rsidRPr="00F81B03">
        <w:rPr>
          <w:rFonts w:ascii="Arial" w:hAnsi="Arial" w:cs="Arial"/>
          <w:b/>
        </w:rPr>
        <w:t> </w:t>
      </w:r>
      <w:r w:rsidR="00F81B03" w:rsidRPr="00F81B03">
        <w:rPr>
          <w:rFonts w:ascii="Arial" w:hAnsi="Arial" w:cs="Arial"/>
        </w:rPr>
        <w:t>Sciences</w:t>
      </w:r>
    </w:p>
    <w:p w14:paraId="5FDB8F08" w14:textId="4A637C1E" w:rsidR="00B3621C" w:rsidRPr="00B3621C" w:rsidRDefault="00F60A06" w:rsidP="00702503">
      <w:pPr>
        <w:tabs>
          <w:tab w:val="left" w:pos="1418"/>
          <w:tab w:val="left" w:pos="2835"/>
          <w:tab w:val="left" w:pos="5580"/>
        </w:tabs>
        <w:spacing w:before="60" w:after="40"/>
        <w:rPr>
          <w:rFonts w:ascii="Arial" w:hAnsi="Arial" w:cs="Arial"/>
          <w:sz w:val="18"/>
          <w:szCs w:val="18"/>
        </w:rPr>
      </w:pPr>
      <w:r w:rsidRPr="00F81B03">
        <w:rPr>
          <w:rFonts w:ascii="Arial" w:hAnsi="Arial" w:cs="Arial"/>
          <w:b/>
          <w:sz w:val="10"/>
          <w:szCs w:val="10"/>
        </w:rPr>
        <w:object w:dxaOrig="225" w:dyaOrig="225" w14:anchorId="6F35E0B5">
          <v:shape id="_x0000_i1189" type="#_x0000_t75" style="width:26.5pt;height:13.5pt" o:ole="">
            <v:imagedata r:id="rId37" o:title=""/>
          </v:shape>
          <w:control r:id="rId54" w:name="TextBox13217" w:shapeid="_x0000_i1189"/>
        </w:object>
      </w:r>
      <w:r w:rsidRPr="00F81B03">
        <w:rPr>
          <w:rFonts w:ascii="Arial" w:hAnsi="Arial" w:cs="Arial"/>
          <w:b/>
        </w:rPr>
        <w:t> </w:t>
      </w:r>
      <w:r w:rsidRPr="00F81B03">
        <w:rPr>
          <w:rFonts w:ascii="Arial" w:hAnsi="Arial" w:cs="Arial"/>
          <w:sz w:val="18"/>
          <w:szCs w:val="18"/>
        </w:rPr>
        <w:t xml:space="preserve">Autres : </w:t>
      </w:r>
      <w:r w:rsidRPr="009C7F54">
        <w:rPr>
          <w:rFonts w:ascii="Arial" w:hAnsi="Arial" w:cs="Arial"/>
          <w:i/>
          <w:iCs/>
          <w:sz w:val="18"/>
          <w:szCs w:val="18"/>
        </w:rPr>
        <w:t>précisez</w:t>
      </w:r>
      <w:r w:rsidR="00D15552">
        <w:rPr>
          <w:rFonts w:ascii="Arial" w:hAnsi="Arial" w:cs="Arial"/>
          <w:sz w:val="18"/>
          <w:szCs w:val="18"/>
        </w:rPr>
        <w:t> :</w:t>
      </w:r>
      <w:r w:rsidR="003E2F8F">
        <w:rPr>
          <w:rFonts w:ascii="Arial" w:hAnsi="Arial" w:cs="Arial"/>
          <w:sz w:val="18"/>
          <w:szCs w:val="18"/>
        </w:rPr>
        <w:tab/>
      </w:r>
      <w:r w:rsidR="003E2F8F">
        <w:rPr>
          <w:rFonts w:ascii="Arial" w:hAnsi="Arial" w:cs="Arial"/>
          <w:sz w:val="18"/>
          <w:szCs w:val="18"/>
        </w:rPr>
        <w:tab/>
      </w:r>
      <w:r w:rsidR="003E2F8F" w:rsidRPr="00F81B03">
        <w:rPr>
          <w:rFonts w:ascii="Arial" w:hAnsi="Arial" w:cs="Arial"/>
          <w:b/>
          <w:sz w:val="10"/>
          <w:szCs w:val="10"/>
        </w:rPr>
        <w:object w:dxaOrig="225" w:dyaOrig="225" w14:anchorId="686A89A7">
          <v:shape id="_x0000_i1191" type="#_x0000_t75" style="width:26.5pt;height:13.5pt" o:ole="">
            <v:imagedata r:id="rId37" o:title=""/>
          </v:shape>
          <w:control r:id="rId55" w:name="TextBox1321611" w:shapeid="_x0000_i1191"/>
        </w:object>
      </w:r>
      <w:r w:rsidR="003E2F8F" w:rsidRPr="00F81B03">
        <w:rPr>
          <w:rFonts w:ascii="Arial" w:hAnsi="Arial" w:cs="Arial"/>
          <w:b/>
        </w:rPr>
        <w:t> </w:t>
      </w:r>
      <w:r w:rsidR="00D15552">
        <w:rPr>
          <w:rFonts w:ascii="Arial" w:hAnsi="Arial" w:cs="Arial"/>
        </w:rPr>
        <w:t>Accès aux droits, défense des droits</w:t>
      </w:r>
    </w:p>
    <w:p w14:paraId="050B1D0C" w14:textId="28BDC3DF" w:rsidR="00C24296" w:rsidRDefault="00B3621C" w:rsidP="00F81B03">
      <w:pPr>
        <w:numPr>
          <w:ilvl w:val="0"/>
          <w:numId w:val="27"/>
        </w:numPr>
        <w:tabs>
          <w:tab w:val="left" w:pos="1418"/>
          <w:tab w:val="left" w:pos="2835"/>
        </w:tabs>
        <w:spacing w:before="240" w:after="240"/>
        <w:rPr>
          <w:rFonts w:ascii="Arial" w:hAnsi="Arial" w:cs="Arial"/>
          <w:b/>
          <w:u w:val="single"/>
        </w:rPr>
      </w:pPr>
      <w:r>
        <w:rPr>
          <w:rFonts w:ascii="Arial" w:hAnsi="Arial" w:cs="Arial"/>
          <w:b/>
          <w:u w:val="single"/>
        </w:rPr>
        <w:t>PUBLICS TOUCHES PAR LES</w:t>
      </w:r>
      <w:r>
        <w:rPr>
          <w:rFonts w:ascii="Arial" w:hAnsi="Arial" w:cs="Arial"/>
          <w:sz w:val="16"/>
          <w:u w:val="single"/>
        </w:rPr>
        <w:t xml:space="preserve"> </w:t>
      </w:r>
      <w:r>
        <w:rPr>
          <w:rFonts w:ascii="Arial" w:hAnsi="Arial" w:cs="Arial"/>
          <w:b/>
          <w:u w:val="single"/>
        </w:rPr>
        <w:t>ACTIVITES HABITUELLES DE L’</w:t>
      </w:r>
      <w:r w:rsidR="003E2F8F">
        <w:rPr>
          <w:rFonts w:ascii="Arial" w:hAnsi="Arial" w:cs="Arial"/>
          <w:b/>
          <w:u w:val="single"/>
        </w:rPr>
        <w:t>ORGANISME</w:t>
      </w:r>
    </w:p>
    <w:p w14:paraId="1666017F" w14:textId="77777777" w:rsidR="00B3621C" w:rsidRPr="00BA45BF" w:rsidRDefault="00B3621C" w:rsidP="00E47D97">
      <w:pPr>
        <w:tabs>
          <w:tab w:val="left" w:pos="1418"/>
          <w:tab w:val="left" w:pos="2835"/>
        </w:tabs>
        <w:spacing w:after="120"/>
        <w:rPr>
          <w:rFonts w:ascii="Arial" w:hAnsi="Arial" w:cs="Arial"/>
          <w:b/>
          <w:color w:val="FF0000"/>
          <w:u w:val="single"/>
        </w:rPr>
      </w:pPr>
      <w:r w:rsidRPr="00BA45BF">
        <w:rPr>
          <w:rFonts w:ascii="Arial" w:hAnsi="Arial" w:cs="Arial"/>
          <w:i/>
          <w:color w:val="FF0000"/>
          <w:sz w:val="18"/>
          <w:szCs w:val="18"/>
        </w:rPr>
        <w:t>Plusieurs choix possibles :</w:t>
      </w:r>
    </w:p>
    <w:p w14:paraId="62541816" w14:textId="190F02C0" w:rsidR="00B3621C" w:rsidRPr="00B3621C" w:rsidRDefault="00BB03E0" w:rsidP="00702503">
      <w:pPr>
        <w:tabs>
          <w:tab w:val="left" w:pos="1418"/>
          <w:tab w:val="left" w:pos="5670"/>
        </w:tabs>
        <w:spacing w:before="120"/>
        <w:rPr>
          <w:rFonts w:ascii="Arial" w:hAnsi="Arial" w:cs="Arial"/>
          <w:sz w:val="18"/>
          <w:szCs w:val="18"/>
        </w:rPr>
      </w:pPr>
      <w:r>
        <w:rPr>
          <w:rFonts w:ascii="Arial" w:hAnsi="Arial" w:cs="Arial"/>
          <w:b/>
        </w:rPr>
        <w:object w:dxaOrig="225" w:dyaOrig="225" w14:anchorId="00FA6E81">
          <v:shape id="_x0000_i1193" type="#_x0000_t75" style="width:9.5pt;height:9.5pt" o:ole="">
            <v:imagedata r:id="rId56" o:title=""/>
          </v:shape>
          <w:control r:id="rId57" w:name="CheckBox331018" w:shapeid="_x0000_i1193"/>
        </w:object>
      </w:r>
      <w:r>
        <w:rPr>
          <w:rFonts w:ascii="Arial" w:hAnsi="Arial" w:cs="Arial"/>
          <w:b/>
        </w:rPr>
        <w:t> </w:t>
      </w:r>
      <w:r w:rsidR="00B3621C" w:rsidRPr="00B3621C">
        <w:rPr>
          <w:rFonts w:ascii="Arial" w:hAnsi="Arial" w:cs="Arial"/>
          <w:sz w:val="18"/>
          <w:szCs w:val="18"/>
        </w:rPr>
        <w:t>Tous publics</w:t>
      </w:r>
      <w:r w:rsidR="00B3621C" w:rsidRPr="00B3621C">
        <w:rPr>
          <w:rFonts w:ascii="Arial" w:hAnsi="Arial" w:cs="Arial"/>
          <w:sz w:val="18"/>
          <w:szCs w:val="18"/>
        </w:rPr>
        <w:tab/>
      </w:r>
      <w:r w:rsidR="001159D6">
        <w:rPr>
          <w:rFonts w:ascii="Arial" w:hAnsi="Arial" w:cs="Arial"/>
          <w:sz w:val="18"/>
          <w:szCs w:val="18"/>
        </w:rPr>
        <w:tab/>
      </w:r>
      <w:r>
        <w:rPr>
          <w:rFonts w:ascii="Arial" w:hAnsi="Arial" w:cs="Arial"/>
          <w:b/>
        </w:rPr>
        <w:object w:dxaOrig="225" w:dyaOrig="225" w14:anchorId="226DE9F6">
          <v:shape id="_x0000_i1195" type="#_x0000_t75" style="width:9.5pt;height:9.5pt" o:ole="">
            <v:imagedata r:id="rId56" o:title=""/>
          </v:shape>
          <w:control r:id="rId58" w:name="CheckBox331025" w:shapeid="_x0000_i1195"/>
        </w:object>
      </w:r>
      <w:r>
        <w:rPr>
          <w:rFonts w:ascii="Arial" w:hAnsi="Arial" w:cs="Arial"/>
          <w:b/>
        </w:rPr>
        <w:t> </w:t>
      </w:r>
      <w:r w:rsidR="00B3621C" w:rsidRPr="00B3621C">
        <w:rPr>
          <w:rFonts w:ascii="Arial" w:hAnsi="Arial" w:cs="Arial"/>
          <w:sz w:val="18"/>
          <w:szCs w:val="18"/>
        </w:rPr>
        <w:t>Jeunes (18-25 ans)</w:t>
      </w:r>
    </w:p>
    <w:p w14:paraId="4F2CF19D" w14:textId="19E46720" w:rsidR="00B3621C" w:rsidRPr="00B3621C" w:rsidRDefault="00BB03E0" w:rsidP="00702503">
      <w:pPr>
        <w:tabs>
          <w:tab w:val="left" w:pos="5670"/>
        </w:tabs>
        <w:spacing w:before="120"/>
        <w:rPr>
          <w:rFonts w:ascii="Arial" w:hAnsi="Arial" w:cs="Arial"/>
          <w:sz w:val="18"/>
          <w:szCs w:val="18"/>
        </w:rPr>
      </w:pPr>
      <w:r>
        <w:rPr>
          <w:rFonts w:ascii="Arial" w:hAnsi="Arial" w:cs="Arial"/>
          <w:b/>
        </w:rPr>
        <w:object w:dxaOrig="225" w:dyaOrig="225" w14:anchorId="6DB54474">
          <v:shape id="_x0000_i1197" type="#_x0000_t75" style="width:9.5pt;height:9.5pt" o:ole="">
            <v:imagedata r:id="rId56" o:title=""/>
          </v:shape>
          <w:control r:id="rId59" w:name="CheckBox331019" w:shapeid="_x0000_i1197"/>
        </w:object>
      </w:r>
      <w:r>
        <w:rPr>
          <w:rFonts w:ascii="Arial" w:hAnsi="Arial" w:cs="Arial"/>
          <w:b/>
        </w:rPr>
        <w:t> </w:t>
      </w:r>
      <w:r w:rsidR="00B3621C" w:rsidRPr="00B3621C">
        <w:rPr>
          <w:rFonts w:ascii="Arial" w:hAnsi="Arial" w:cs="Arial"/>
          <w:sz w:val="18"/>
          <w:szCs w:val="18"/>
        </w:rPr>
        <w:t>Familles</w:t>
      </w:r>
      <w:r w:rsidR="00B3621C" w:rsidRPr="00B3621C">
        <w:rPr>
          <w:rFonts w:ascii="Arial" w:hAnsi="Arial" w:cs="Arial"/>
          <w:sz w:val="18"/>
          <w:szCs w:val="18"/>
        </w:rPr>
        <w:tab/>
      </w:r>
      <w:r>
        <w:rPr>
          <w:rFonts w:ascii="Arial" w:hAnsi="Arial" w:cs="Arial"/>
          <w:b/>
        </w:rPr>
        <w:object w:dxaOrig="225" w:dyaOrig="225" w14:anchorId="5E10036C">
          <v:shape id="_x0000_i1199" type="#_x0000_t75" style="width:9.5pt;height:9.5pt" o:ole="">
            <v:imagedata r:id="rId56" o:title=""/>
          </v:shape>
          <w:control r:id="rId60" w:name="CheckBox331026" w:shapeid="_x0000_i1199"/>
        </w:object>
      </w:r>
      <w:r>
        <w:rPr>
          <w:rFonts w:ascii="Arial" w:hAnsi="Arial" w:cs="Arial"/>
          <w:b/>
        </w:rPr>
        <w:t> </w:t>
      </w:r>
      <w:r w:rsidR="00B3621C" w:rsidRPr="00B3621C">
        <w:rPr>
          <w:rFonts w:ascii="Arial" w:hAnsi="Arial" w:cs="Arial"/>
          <w:sz w:val="18"/>
          <w:szCs w:val="18"/>
        </w:rPr>
        <w:t>Etudiants</w:t>
      </w:r>
    </w:p>
    <w:p w14:paraId="0A3DE3EA" w14:textId="39D79C18" w:rsidR="00B3621C" w:rsidRPr="00B3621C" w:rsidRDefault="00BB03E0" w:rsidP="00702503">
      <w:pPr>
        <w:tabs>
          <w:tab w:val="left" w:pos="1418"/>
          <w:tab w:val="left" w:pos="5670"/>
        </w:tabs>
        <w:spacing w:before="120"/>
        <w:rPr>
          <w:rFonts w:ascii="Arial" w:hAnsi="Arial" w:cs="Arial"/>
          <w:sz w:val="18"/>
          <w:szCs w:val="18"/>
        </w:rPr>
      </w:pPr>
      <w:r>
        <w:rPr>
          <w:rFonts w:ascii="Arial" w:hAnsi="Arial" w:cs="Arial"/>
          <w:b/>
        </w:rPr>
        <w:object w:dxaOrig="225" w:dyaOrig="225" w14:anchorId="27603069">
          <v:shape id="_x0000_i1201" type="#_x0000_t75" style="width:9.5pt;height:9.5pt" o:ole="">
            <v:imagedata r:id="rId56" o:title=""/>
          </v:shape>
          <w:control r:id="rId61" w:name="CheckBox331020" w:shapeid="_x0000_i1201"/>
        </w:object>
      </w:r>
      <w:r>
        <w:rPr>
          <w:rFonts w:ascii="Arial" w:hAnsi="Arial" w:cs="Arial"/>
          <w:b/>
        </w:rPr>
        <w:t> </w:t>
      </w:r>
      <w:r w:rsidR="00B3621C" w:rsidRPr="00B3621C">
        <w:rPr>
          <w:rFonts w:ascii="Arial" w:hAnsi="Arial" w:cs="Arial"/>
          <w:sz w:val="18"/>
          <w:szCs w:val="18"/>
        </w:rPr>
        <w:t>Enfants de 0 à 3 ans</w:t>
      </w:r>
      <w:r w:rsidR="00B3621C" w:rsidRPr="00B3621C">
        <w:rPr>
          <w:rFonts w:ascii="Arial" w:hAnsi="Arial" w:cs="Arial"/>
          <w:sz w:val="18"/>
          <w:szCs w:val="18"/>
        </w:rPr>
        <w:tab/>
      </w:r>
      <w:r>
        <w:rPr>
          <w:rFonts w:ascii="Arial" w:hAnsi="Arial" w:cs="Arial"/>
          <w:b/>
        </w:rPr>
        <w:object w:dxaOrig="225" w:dyaOrig="225" w14:anchorId="302DEE62">
          <v:shape id="_x0000_i1203" type="#_x0000_t75" style="width:9.5pt;height:9.5pt" o:ole="">
            <v:imagedata r:id="rId56" o:title=""/>
          </v:shape>
          <w:control r:id="rId62" w:name="CheckBox331027" w:shapeid="_x0000_i1203"/>
        </w:object>
      </w:r>
      <w:r>
        <w:rPr>
          <w:rFonts w:ascii="Arial" w:hAnsi="Arial" w:cs="Arial"/>
          <w:b/>
        </w:rPr>
        <w:t> </w:t>
      </w:r>
      <w:r w:rsidR="00B3621C" w:rsidRPr="00B3621C">
        <w:rPr>
          <w:rFonts w:ascii="Arial" w:hAnsi="Arial" w:cs="Arial"/>
          <w:sz w:val="18"/>
          <w:szCs w:val="18"/>
        </w:rPr>
        <w:t>Adultes</w:t>
      </w:r>
    </w:p>
    <w:p w14:paraId="035D2D40" w14:textId="51D4F8A1" w:rsidR="00B3621C" w:rsidRPr="00B3621C" w:rsidRDefault="00BB03E0" w:rsidP="00702503">
      <w:pPr>
        <w:tabs>
          <w:tab w:val="left" w:pos="1418"/>
          <w:tab w:val="left" w:pos="5670"/>
        </w:tabs>
        <w:spacing w:before="120"/>
        <w:rPr>
          <w:rFonts w:ascii="Arial" w:hAnsi="Arial" w:cs="Arial"/>
          <w:sz w:val="18"/>
          <w:szCs w:val="18"/>
        </w:rPr>
      </w:pPr>
      <w:r>
        <w:rPr>
          <w:rFonts w:ascii="Arial" w:hAnsi="Arial" w:cs="Arial"/>
          <w:b/>
        </w:rPr>
        <w:object w:dxaOrig="225" w:dyaOrig="225" w14:anchorId="6D1EEEF4">
          <v:shape id="_x0000_i1205" type="#_x0000_t75" style="width:9.5pt;height:9.5pt" o:ole="">
            <v:imagedata r:id="rId56" o:title=""/>
          </v:shape>
          <w:control r:id="rId63" w:name="CheckBox331021" w:shapeid="_x0000_i1205"/>
        </w:object>
      </w:r>
      <w:r>
        <w:rPr>
          <w:rFonts w:ascii="Arial" w:hAnsi="Arial" w:cs="Arial"/>
          <w:b/>
        </w:rPr>
        <w:t> </w:t>
      </w:r>
      <w:r w:rsidR="00B3621C" w:rsidRPr="00B3621C">
        <w:rPr>
          <w:rFonts w:ascii="Arial" w:hAnsi="Arial" w:cs="Arial"/>
          <w:sz w:val="18"/>
          <w:szCs w:val="18"/>
        </w:rPr>
        <w:t>Enfants de 3 à 5 ans</w:t>
      </w:r>
      <w:r w:rsidR="00B3621C" w:rsidRPr="00B3621C">
        <w:rPr>
          <w:rFonts w:ascii="Arial" w:hAnsi="Arial" w:cs="Arial"/>
          <w:sz w:val="18"/>
          <w:szCs w:val="18"/>
        </w:rPr>
        <w:tab/>
      </w:r>
      <w:r>
        <w:rPr>
          <w:rFonts w:ascii="Arial" w:hAnsi="Arial" w:cs="Arial"/>
          <w:b/>
        </w:rPr>
        <w:object w:dxaOrig="225" w:dyaOrig="225" w14:anchorId="56C2002C">
          <v:shape id="_x0000_i1207" type="#_x0000_t75" style="width:9.5pt;height:9.5pt" o:ole="">
            <v:imagedata r:id="rId56" o:title=""/>
          </v:shape>
          <w:control r:id="rId64" w:name="CheckBox331028" w:shapeid="_x0000_i1207"/>
        </w:object>
      </w:r>
      <w:r>
        <w:rPr>
          <w:rFonts w:ascii="Arial" w:hAnsi="Arial" w:cs="Arial"/>
          <w:b/>
        </w:rPr>
        <w:t> </w:t>
      </w:r>
      <w:r w:rsidR="00B3621C" w:rsidRPr="00B3621C">
        <w:rPr>
          <w:rFonts w:ascii="Arial" w:hAnsi="Arial" w:cs="Arial"/>
          <w:sz w:val="18"/>
          <w:szCs w:val="18"/>
        </w:rPr>
        <w:t>Personnes handicapées</w:t>
      </w:r>
    </w:p>
    <w:p w14:paraId="289DAE4B" w14:textId="6C8368E9" w:rsidR="00B3621C" w:rsidRPr="00B3621C" w:rsidRDefault="00BB03E0" w:rsidP="00702503">
      <w:pPr>
        <w:tabs>
          <w:tab w:val="left" w:pos="1418"/>
          <w:tab w:val="left" w:pos="5670"/>
        </w:tabs>
        <w:spacing w:before="120"/>
        <w:rPr>
          <w:rFonts w:ascii="Arial" w:hAnsi="Arial" w:cs="Arial"/>
          <w:sz w:val="18"/>
          <w:szCs w:val="18"/>
        </w:rPr>
      </w:pPr>
      <w:r>
        <w:rPr>
          <w:rFonts w:ascii="Arial" w:hAnsi="Arial" w:cs="Arial"/>
          <w:b/>
        </w:rPr>
        <w:object w:dxaOrig="225" w:dyaOrig="225" w14:anchorId="6B8D89CC">
          <v:shape id="_x0000_i1209" type="#_x0000_t75" style="width:9.5pt;height:9.5pt" o:ole="">
            <v:imagedata r:id="rId56" o:title=""/>
          </v:shape>
          <w:control r:id="rId65" w:name="CheckBox331022" w:shapeid="_x0000_i1209"/>
        </w:object>
      </w:r>
      <w:r>
        <w:rPr>
          <w:rFonts w:ascii="Arial" w:hAnsi="Arial" w:cs="Arial"/>
          <w:b/>
        </w:rPr>
        <w:t> </w:t>
      </w:r>
      <w:r w:rsidR="00B3621C" w:rsidRPr="00B3621C">
        <w:rPr>
          <w:rFonts w:ascii="Arial" w:hAnsi="Arial" w:cs="Arial"/>
          <w:sz w:val="18"/>
          <w:szCs w:val="18"/>
        </w:rPr>
        <w:t>Enfants de 6 à 11 ans</w:t>
      </w:r>
      <w:r w:rsidR="00B3621C" w:rsidRPr="00B3621C">
        <w:rPr>
          <w:rFonts w:ascii="Arial" w:hAnsi="Arial" w:cs="Arial"/>
          <w:sz w:val="18"/>
          <w:szCs w:val="18"/>
        </w:rPr>
        <w:tab/>
      </w:r>
      <w:r>
        <w:rPr>
          <w:rFonts w:ascii="Arial" w:hAnsi="Arial" w:cs="Arial"/>
          <w:b/>
        </w:rPr>
        <w:object w:dxaOrig="225" w:dyaOrig="225" w14:anchorId="2FEC53F1">
          <v:shape id="_x0000_i1211" type="#_x0000_t75" style="width:9.5pt;height:9.5pt" o:ole="">
            <v:imagedata r:id="rId56" o:title=""/>
          </v:shape>
          <w:control r:id="rId66" w:name="CheckBox331029" w:shapeid="_x0000_i1211"/>
        </w:object>
      </w:r>
      <w:r>
        <w:rPr>
          <w:rFonts w:ascii="Arial" w:hAnsi="Arial" w:cs="Arial"/>
          <w:b/>
        </w:rPr>
        <w:t> </w:t>
      </w:r>
      <w:r w:rsidR="00B3621C" w:rsidRPr="00B3621C">
        <w:rPr>
          <w:rFonts w:ascii="Arial" w:hAnsi="Arial" w:cs="Arial"/>
          <w:sz w:val="18"/>
          <w:szCs w:val="18"/>
        </w:rPr>
        <w:t>Seniors</w:t>
      </w:r>
    </w:p>
    <w:p w14:paraId="44343602" w14:textId="64437FE1" w:rsidR="00B3621C" w:rsidRPr="00B3621C" w:rsidRDefault="00BB03E0" w:rsidP="00702503">
      <w:pPr>
        <w:tabs>
          <w:tab w:val="left" w:pos="1418"/>
          <w:tab w:val="left" w:pos="5670"/>
        </w:tabs>
        <w:spacing w:before="120"/>
        <w:rPr>
          <w:rFonts w:ascii="Arial" w:hAnsi="Arial" w:cs="Arial"/>
          <w:sz w:val="18"/>
          <w:szCs w:val="18"/>
        </w:rPr>
      </w:pPr>
      <w:r>
        <w:rPr>
          <w:rFonts w:ascii="Arial" w:hAnsi="Arial" w:cs="Arial"/>
          <w:b/>
        </w:rPr>
        <w:object w:dxaOrig="225" w:dyaOrig="225" w14:anchorId="185D0FB5">
          <v:shape id="_x0000_i1213" type="#_x0000_t75" style="width:9.5pt;height:9.5pt" o:ole="">
            <v:imagedata r:id="rId56" o:title=""/>
          </v:shape>
          <w:control r:id="rId67" w:name="CheckBox331023" w:shapeid="_x0000_i1213"/>
        </w:object>
      </w:r>
      <w:r>
        <w:rPr>
          <w:rFonts w:ascii="Arial" w:hAnsi="Arial" w:cs="Arial"/>
          <w:b/>
        </w:rPr>
        <w:t> </w:t>
      </w:r>
      <w:r w:rsidR="001159D6">
        <w:rPr>
          <w:rFonts w:ascii="Arial" w:hAnsi="Arial" w:cs="Arial"/>
          <w:sz w:val="18"/>
          <w:szCs w:val="18"/>
        </w:rPr>
        <w:t>Jeunes</w:t>
      </w:r>
      <w:r w:rsidR="00B3621C" w:rsidRPr="00B3621C">
        <w:rPr>
          <w:rFonts w:ascii="Arial" w:hAnsi="Arial" w:cs="Arial"/>
          <w:sz w:val="18"/>
          <w:szCs w:val="18"/>
        </w:rPr>
        <w:t xml:space="preserve"> (12-17 ans)</w:t>
      </w:r>
      <w:r w:rsidR="00B3621C" w:rsidRPr="00B3621C">
        <w:rPr>
          <w:rFonts w:ascii="Arial" w:hAnsi="Arial" w:cs="Arial"/>
          <w:sz w:val="18"/>
          <w:szCs w:val="18"/>
        </w:rPr>
        <w:tab/>
      </w:r>
      <w:r>
        <w:rPr>
          <w:rFonts w:ascii="Arial" w:hAnsi="Arial" w:cs="Arial"/>
          <w:b/>
        </w:rPr>
        <w:object w:dxaOrig="225" w:dyaOrig="225" w14:anchorId="45304D59">
          <v:shape id="_x0000_i1215" type="#_x0000_t75" style="width:9.5pt;height:9.5pt" o:ole="">
            <v:imagedata r:id="rId56" o:title=""/>
          </v:shape>
          <w:control r:id="rId68" w:name="CheckBox331030" w:shapeid="_x0000_i1215"/>
        </w:object>
      </w:r>
      <w:r>
        <w:rPr>
          <w:rFonts w:ascii="Arial" w:hAnsi="Arial" w:cs="Arial"/>
          <w:b/>
        </w:rPr>
        <w:t> </w:t>
      </w:r>
      <w:r w:rsidR="00B3621C" w:rsidRPr="00B3621C">
        <w:rPr>
          <w:rFonts w:ascii="Arial" w:hAnsi="Arial" w:cs="Arial"/>
          <w:sz w:val="18"/>
          <w:szCs w:val="18"/>
        </w:rPr>
        <w:t xml:space="preserve">Personnes en difficultés sociales </w:t>
      </w:r>
    </w:p>
    <w:p w14:paraId="2208BE80" w14:textId="47A47D5C" w:rsidR="00B3621C" w:rsidRPr="00B3621C" w:rsidRDefault="00BB03E0" w:rsidP="00702503">
      <w:pPr>
        <w:tabs>
          <w:tab w:val="left" w:pos="1418"/>
          <w:tab w:val="left" w:pos="5670"/>
        </w:tabs>
        <w:spacing w:before="120"/>
        <w:rPr>
          <w:rFonts w:ascii="Arial" w:hAnsi="Arial" w:cs="Arial"/>
          <w:sz w:val="18"/>
          <w:szCs w:val="18"/>
        </w:rPr>
      </w:pPr>
      <w:r>
        <w:rPr>
          <w:rFonts w:ascii="Arial" w:hAnsi="Arial" w:cs="Arial"/>
          <w:b/>
        </w:rPr>
        <w:object w:dxaOrig="225" w:dyaOrig="225" w14:anchorId="69142AD1">
          <v:shape id="_x0000_i1217" type="#_x0000_t75" style="width:9.5pt;height:9.5pt" o:ole="">
            <v:imagedata r:id="rId56" o:title=""/>
          </v:shape>
          <w:control r:id="rId69" w:name="CheckBox331024" w:shapeid="_x0000_i1217"/>
        </w:object>
      </w:r>
      <w:r>
        <w:rPr>
          <w:rFonts w:ascii="Arial" w:hAnsi="Arial" w:cs="Arial"/>
          <w:b/>
        </w:rPr>
        <w:t> </w:t>
      </w:r>
      <w:r w:rsidR="00B3621C" w:rsidRPr="00B3621C">
        <w:rPr>
          <w:rFonts w:ascii="Arial" w:hAnsi="Arial" w:cs="Arial"/>
          <w:sz w:val="18"/>
          <w:szCs w:val="18"/>
        </w:rPr>
        <w:t>Autres :</w:t>
      </w:r>
      <w:r w:rsidR="00B3621C" w:rsidRPr="009C7F54">
        <w:rPr>
          <w:rFonts w:ascii="Arial" w:hAnsi="Arial" w:cs="Arial"/>
          <w:i/>
          <w:iCs/>
          <w:sz w:val="18"/>
          <w:szCs w:val="18"/>
        </w:rPr>
        <w:t xml:space="preserve"> précisez</w:t>
      </w:r>
      <w:r w:rsidR="00B3621C" w:rsidRPr="00B3621C">
        <w:rPr>
          <w:rFonts w:ascii="Arial" w:hAnsi="Arial" w:cs="Arial"/>
          <w:sz w:val="18"/>
          <w:szCs w:val="18"/>
        </w:rPr>
        <w:t> :</w:t>
      </w:r>
    </w:p>
    <w:p w14:paraId="4480EAD3" w14:textId="2F401572" w:rsidR="00B3621C" w:rsidRDefault="00B3621C" w:rsidP="00F81B03">
      <w:pPr>
        <w:numPr>
          <w:ilvl w:val="0"/>
          <w:numId w:val="27"/>
        </w:numPr>
        <w:tabs>
          <w:tab w:val="left" w:pos="1418"/>
          <w:tab w:val="left" w:pos="2835"/>
          <w:tab w:val="left" w:pos="5670"/>
        </w:tabs>
        <w:spacing w:before="240" w:after="240"/>
        <w:rPr>
          <w:rFonts w:ascii="Arial" w:hAnsi="Arial" w:cs="Arial"/>
          <w:b/>
          <w:u w:val="single"/>
        </w:rPr>
      </w:pPr>
      <w:r>
        <w:rPr>
          <w:rFonts w:ascii="Arial" w:hAnsi="Arial" w:cs="Arial"/>
          <w:b/>
          <w:u w:val="single"/>
        </w:rPr>
        <w:t>TERRITOIRES D’INTERVENTION DE L’</w:t>
      </w:r>
      <w:r w:rsidR="003E2F8F">
        <w:rPr>
          <w:rFonts w:ascii="Arial" w:hAnsi="Arial" w:cs="Arial"/>
          <w:b/>
          <w:u w:val="single"/>
        </w:rPr>
        <w:t>ORGANISME</w:t>
      </w:r>
    </w:p>
    <w:p w14:paraId="20BD6E94" w14:textId="1F9A9F21" w:rsidR="00B3621C" w:rsidRPr="00FE6BDD" w:rsidRDefault="00B3621C" w:rsidP="00E47D97">
      <w:pPr>
        <w:tabs>
          <w:tab w:val="left" w:pos="1418"/>
          <w:tab w:val="left" w:pos="2835"/>
          <w:tab w:val="left" w:pos="5670"/>
        </w:tabs>
        <w:spacing w:after="120"/>
        <w:rPr>
          <w:rFonts w:ascii="Arial" w:hAnsi="Arial" w:cs="Arial"/>
          <w:i/>
          <w:color w:val="FF0000"/>
          <w:sz w:val="18"/>
          <w:szCs w:val="18"/>
        </w:rPr>
      </w:pPr>
      <w:r w:rsidRPr="00FE6BDD">
        <w:rPr>
          <w:rFonts w:ascii="Arial" w:hAnsi="Arial" w:cs="Arial"/>
          <w:i/>
          <w:color w:val="FF0000"/>
          <w:sz w:val="18"/>
          <w:szCs w:val="18"/>
        </w:rPr>
        <w:t xml:space="preserve">Les activités habituelles de votre </w:t>
      </w:r>
      <w:r w:rsidR="003E2F8F">
        <w:rPr>
          <w:rFonts w:ascii="Arial" w:hAnsi="Arial" w:cs="Arial"/>
          <w:i/>
          <w:color w:val="FF0000"/>
          <w:sz w:val="18"/>
          <w:szCs w:val="18"/>
        </w:rPr>
        <w:t>organisme</w:t>
      </w:r>
      <w:r w:rsidRPr="00FE6BDD">
        <w:rPr>
          <w:rFonts w:ascii="Arial" w:hAnsi="Arial" w:cs="Arial"/>
          <w:i/>
          <w:color w:val="FF0000"/>
          <w:sz w:val="18"/>
          <w:szCs w:val="18"/>
        </w:rPr>
        <w:t xml:space="preserve"> se déroulent dans le périmètre :</w:t>
      </w:r>
    </w:p>
    <w:p w14:paraId="1E47FA03" w14:textId="3969CA3E" w:rsidR="00080E4D" w:rsidRPr="00B3621C" w:rsidRDefault="00BB03E0" w:rsidP="00702503">
      <w:pPr>
        <w:tabs>
          <w:tab w:val="left" w:pos="2977"/>
          <w:tab w:val="left" w:pos="5670"/>
        </w:tabs>
        <w:spacing w:before="120"/>
        <w:rPr>
          <w:rFonts w:ascii="Arial" w:hAnsi="Arial" w:cs="Arial"/>
          <w:sz w:val="18"/>
          <w:szCs w:val="18"/>
        </w:rPr>
      </w:pPr>
      <w:r>
        <w:rPr>
          <w:rFonts w:ascii="Arial" w:hAnsi="Arial" w:cs="Arial"/>
          <w:b/>
        </w:rPr>
        <w:object w:dxaOrig="225" w:dyaOrig="225" w14:anchorId="45BB8BD0">
          <v:shape id="_x0000_i1219" type="#_x0000_t75" style="width:9.5pt;height:9.5pt" o:ole="">
            <v:imagedata r:id="rId56" o:title=""/>
          </v:shape>
          <w:control r:id="rId70" w:name="CheckBox331031" w:shapeid="_x0000_i1219"/>
        </w:object>
      </w:r>
      <w:r>
        <w:rPr>
          <w:rFonts w:ascii="Arial" w:hAnsi="Arial" w:cs="Arial"/>
          <w:b/>
        </w:rPr>
        <w:t> </w:t>
      </w:r>
      <w:r w:rsidR="00B3621C" w:rsidRPr="00B3621C">
        <w:rPr>
          <w:rFonts w:ascii="Arial" w:hAnsi="Arial" w:cs="Arial"/>
          <w:sz w:val="18"/>
          <w:szCs w:val="18"/>
        </w:rPr>
        <w:t>De la région</w:t>
      </w:r>
      <w:r w:rsidR="00080E4D">
        <w:rPr>
          <w:rFonts w:ascii="Arial" w:hAnsi="Arial" w:cs="Arial"/>
          <w:sz w:val="18"/>
          <w:szCs w:val="18"/>
        </w:rPr>
        <w:tab/>
      </w:r>
      <w:r w:rsidR="00E47D97">
        <w:rPr>
          <w:rFonts w:ascii="Arial" w:hAnsi="Arial" w:cs="Arial"/>
          <w:b/>
        </w:rPr>
        <w:object w:dxaOrig="225" w:dyaOrig="225" w14:anchorId="46EF7604">
          <v:shape id="_x0000_i1221" type="#_x0000_t75" style="width:9.5pt;height:9.5pt" o:ole="">
            <v:imagedata r:id="rId56" o:title=""/>
          </v:shape>
          <w:control r:id="rId71" w:name="CheckBox331032" w:shapeid="_x0000_i1221"/>
        </w:object>
      </w:r>
      <w:r w:rsidR="00E47D97">
        <w:rPr>
          <w:rFonts w:ascii="Arial" w:hAnsi="Arial" w:cs="Arial"/>
          <w:b/>
        </w:rPr>
        <w:t> </w:t>
      </w:r>
      <w:r w:rsidR="00E47D97" w:rsidRPr="00B3621C">
        <w:rPr>
          <w:rFonts w:ascii="Arial" w:hAnsi="Arial" w:cs="Arial"/>
          <w:sz w:val="18"/>
          <w:szCs w:val="18"/>
        </w:rPr>
        <w:t>Du département</w:t>
      </w:r>
      <w:r w:rsidR="00080E4D">
        <w:rPr>
          <w:rFonts w:ascii="Arial" w:hAnsi="Arial" w:cs="Arial"/>
          <w:sz w:val="18"/>
          <w:szCs w:val="18"/>
        </w:rPr>
        <w:tab/>
      </w:r>
      <w:r w:rsidR="00080E4D">
        <w:rPr>
          <w:rFonts w:ascii="Arial" w:hAnsi="Arial" w:cs="Arial"/>
          <w:b/>
        </w:rPr>
        <w:object w:dxaOrig="225" w:dyaOrig="225" w14:anchorId="6B8F4DEB">
          <v:shape id="_x0000_i1223" type="#_x0000_t75" style="width:9.5pt;height:9.5pt" o:ole="">
            <v:imagedata r:id="rId56" o:title=""/>
          </v:shape>
          <w:control r:id="rId72" w:name="CheckBox331033" w:shapeid="_x0000_i1223"/>
        </w:object>
      </w:r>
      <w:r w:rsidR="00080E4D">
        <w:rPr>
          <w:rFonts w:ascii="Arial" w:hAnsi="Arial" w:cs="Arial"/>
          <w:b/>
        </w:rPr>
        <w:t> </w:t>
      </w:r>
      <w:r w:rsidR="00080E4D" w:rsidRPr="00B3621C">
        <w:rPr>
          <w:rFonts w:ascii="Arial" w:hAnsi="Arial" w:cs="Arial"/>
          <w:sz w:val="18"/>
          <w:szCs w:val="18"/>
        </w:rPr>
        <w:t>De la métropole</w:t>
      </w:r>
    </w:p>
    <w:p w14:paraId="4A4EFB30" w14:textId="7DCA4A8E" w:rsidR="00B3621C" w:rsidRPr="00B3621C" w:rsidRDefault="00BB03E0" w:rsidP="00702503">
      <w:pPr>
        <w:tabs>
          <w:tab w:val="left" w:pos="1418"/>
          <w:tab w:val="left" w:pos="2835"/>
          <w:tab w:val="left" w:pos="5670"/>
        </w:tabs>
        <w:spacing w:before="120"/>
        <w:rPr>
          <w:rFonts w:ascii="Arial" w:hAnsi="Arial" w:cs="Arial"/>
          <w:sz w:val="18"/>
          <w:szCs w:val="18"/>
        </w:rPr>
      </w:pPr>
      <w:r>
        <w:rPr>
          <w:rFonts w:ascii="Arial" w:hAnsi="Arial" w:cs="Arial"/>
          <w:b/>
        </w:rPr>
        <w:object w:dxaOrig="225" w:dyaOrig="225" w14:anchorId="73AD21BC">
          <v:shape id="_x0000_i1225" type="#_x0000_t75" style="width:9.5pt;height:9.5pt" o:ole="">
            <v:imagedata r:id="rId56" o:title=""/>
          </v:shape>
          <w:control r:id="rId73" w:name="CheckBox331034" w:shapeid="_x0000_i1225"/>
        </w:object>
      </w:r>
      <w:r>
        <w:rPr>
          <w:rFonts w:ascii="Arial" w:hAnsi="Arial" w:cs="Arial"/>
          <w:b/>
        </w:rPr>
        <w:t> </w:t>
      </w:r>
      <w:r w:rsidR="00B3621C" w:rsidRPr="00B3621C">
        <w:rPr>
          <w:rFonts w:ascii="Arial" w:hAnsi="Arial" w:cs="Arial"/>
          <w:sz w:val="18"/>
          <w:szCs w:val="18"/>
        </w:rPr>
        <w:t xml:space="preserve">D’une commune : </w:t>
      </w:r>
      <w:r w:rsidR="00080E4D">
        <w:rPr>
          <w:rFonts w:ascii="Arial" w:hAnsi="Arial" w:cs="Arial"/>
          <w:b/>
        </w:rPr>
        <w:object w:dxaOrig="225" w:dyaOrig="225" w14:anchorId="53F422C1">
          <v:shape id="_x0000_i1227" type="#_x0000_t75" style="width:9.5pt;height:9.5pt" o:ole="">
            <v:imagedata r:id="rId56" o:title=""/>
          </v:shape>
          <w:control r:id="rId74" w:name="CheckBox3310322" w:shapeid="_x0000_i1227"/>
        </w:object>
      </w:r>
      <w:r w:rsidR="000248B4">
        <w:rPr>
          <w:rFonts w:ascii="Arial" w:hAnsi="Arial" w:cs="Arial"/>
          <w:b/>
        </w:rPr>
        <w:t> </w:t>
      </w:r>
      <w:r w:rsidR="00B3621C" w:rsidRPr="00B3621C">
        <w:rPr>
          <w:rFonts w:ascii="Arial" w:hAnsi="Arial" w:cs="Arial"/>
          <w:sz w:val="18"/>
          <w:szCs w:val="18"/>
        </w:rPr>
        <w:t xml:space="preserve">Bordeaux ou </w:t>
      </w:r>
      <w:r w:rsidR="00080E4D">
        <w:rPr>
          <w:rFonts w:ascii="Arial" w:hAnsi="Arial" w:cs="Arial"/>
          <w:b/>
        </w:rPr>
        <w:object w:dxaOrig="225" w:dyaOrig="225" w14:anchorId="57E630E3">
          <v:shape id="_x0000_i1229" type="#_x0000_t75" style="width:9.5pt;height:9.5pt" o:ole="">
            <v:imagedata r:id="rId56" o:title=""/>
          </v:shape>
          <w:control r:id="rId75" w:name="CheckBox3310321" w:shapeid="_x0000_i1229"/>
        </w:object>
      </w:r>
      <w:r w:rsidR="000248B4">
        <w:rPr>
          <w:rFonts w:ascii="Arial" w:hAnsi="Arial" w:cs="Arial"/>
          <w:b/>
        </w:rPr>
        <w:t> </w:t>
      </w:r>
      <w:r w:rsidR="00B3621C" w:rsidRPr="00B3621C">
        <w:rPr>
          <w:rFonts w:ascii="Arial" w:hAnsi="Arial" w:cs="Arial"/>
          <w:sz w:val="18"/>
          <w:szCs w:val="18"/>
        </w:rPr>
        <w:t xml:space="preserve">autre : </w:t>
      </w:r>
      <w:r w:rsidR="00B3621C" w:rsidRPr="009C7F54">
        <w:rPr>
          <w:rFonts w:ascii="Arial" w:hAnsi="Arial" w:cs="Arial"/>
          <w:i/>
          <w:iCs/>
          <w:sz w:val="18"/>
          <w:szCs w:val="18"/>
        </w:rPr>
        <w:t>précisez</w:t>
      </w:r>
      <w:r w:rsidR="00080E4D" w:rsidRPr="009C7F54">
        <w:rPr>
          <w:rFonts w:ascii="Arial" w:hAnsi="Arial" w:cs="Arial"/>
          <w:i/>
          <w:iCs/>
          <w:sz w:val="18"/>
          <w:szCs w:val="18"/>
        </w:rPr>
        <w:t> :</w:t>
      </w:r>
      <w:r w:rsidR="00080E4D">
        <w:rPr>
          <w:rFonts w:ascii="Arial" w:hAnsi="Arial" w:cs="Arial"/>
          <w:sz w:val="18"/>
          <w:szCs w:val="18"/>
        </w:rPr>
        <w:t xml:space="preserve"> </w:t>
      </w:r>
    </w:p>
    <w:p w14:paraId="53073FD2" w14:textId="0A282B34" w:rsidR="00B3621C" w:rsidRPr="00B3621C" w:rsidRDefault="00BB03E0" w:rsidP="00702503">
      <w:pPr>
        <w:tabs>
          <w:tab w:val="left" w:pos="1418"/>
          <w:tab w:val="left" w:pos="2835"/>
          <w:tab w:val="left" w:pos="5670"/>
        </w:tabs>
        <w:spacing w:before="120"/>
        <w:rPr>
          <w:rFonts w:ascii="Arial" w:hAnsi="Arial" w:cs="Arial"/>
          <w:sz w:val="18"/>
          <w:szCs w:val="18"/>
        </w:rPr>
      </w:pPr>
      <w:r>
        <w:rPr>
          <w:rFonts w:ascii="Arial" w:hAnsi="Arial" w:cs="Arial"/>
          <w:b/>
        </w:rPr>
        <w:object w:dxaOrig="225" w:dyaOrig="225" w14:anchorId="34EE4816">
          <v:shape id="_x0000_i1231" type="#_x0000_t75" style="width:9.5pt;height:9.5pt" o:ole="">
            <v:imagedata r:id="rId56" o:title=""/>
          </v:shape>
          <w:control r:id="rId76" w:name="CheckBox331035" w:shapeid="_x0000_i1231"/>
        </w:object>
      </w:r>
      <w:r>
        <w:rPr>
          <w:rFonts w:ascii="Arial" w:hAnsi="Arial" w:cs="Arial"/>
          <w:b/>
        </w:rPr>
        <w:t> </w:t>
      </w:r>
      <w:r w:rsidR="00B3621C" w:rsidRPr="00B3621C">
        <w:rPr>
          <w:rFonts w:ascii="Arial" w:hAnsi="Arial" w:cs="Arial"/>
          <w:sz w:val="18"/>
          <w:szCs w:val="18"/>
        </w:rPr>
        <w:t>D’un quartier de Bordeaux</w:t>
      </w:r>
      <w:r w:rsidR="00720A1A">
        <w:rPr>
          <w:rStyle w:val="Appelnotedebasdep"/>
          <w:rFonts w:ascii="Arial" w:hAnsi="Arial" w:cs="Arial"/>
          <w:sz w:val="18"/>
          <w:szCs w:val="18"/>
        </w:rPr>
        <w:footnoteReference w:id="3"/>
      </w:r>
      <w:r w:rsidR="00B3621C" w:rsidRPr="00B3621C">
        <w:rPr>
          <w:rFonts w:ascii="Arial" w:hAnsi="Arial" w:cs="Arial"/>
          <w:sz w:val="18"/>
          <w:szCs w:val="18"/>
        </w:rPr>
        <w:t> : précisez :</w:t>
      </w:r>
    </w:p>
    <w:p w14:paraId="58283DE5" w14:textId="6DA4888E" w:rsidR="00B3621C" w:rsidRPr="00B3621C" w:rsidRDefault="00B3621C" w:rsidP="00702503">
      <w:pPr>
        <w:tabs>
          <w:tab w:val="left" w:pos="1276"/>
          <w:tab w:val="left" w:pos="5040"/>
        </w:tabs>
        <w:spacing w:before="120"/>
        <w:rPr>
          <w:rFonts w:ascii="Arial" w:hAnsi="Arial" w:cs="Arial"/>
          <w:sz w:val="18"/>
          <w:szCs w:val="18"/>
        </w:rPr>
      </w:pPr>
      <w:r w:rsidRPr="00B3621C">
        <w:rPr>
          <w:rFonts w:ascii="Arial" w:hAnsi="Arial" w:cs="Arial"/>
          <w:sz w:val="18"/>
          <w:szCs w:val="18"/>
        </w:rPr>
        <w:tab/>
      </w:r>
      <w:r w:rsidR="00BB03E0">
        <w:rPr>
          <w:rFonts w:ascii="Arial" w:hAnsi="Arial" w:cs="Arial"/>
          <w:b/>
        </w:rPr>
        <w:object w:dxaOrig="225" w:dyaOrig="225" w14:anchorId="345042BE">
          <v:shape id="_x0000_i1233" type="#_x0000_t75" style="width:9.5pt;height:9.5pt" o:ole="">
            <v:imagedata r:id="rId56" o:title=""/>
          </v:shape>
          <w:control r:id="rId77" w:name="CheckBox331043" w:shapeid="_x0000_i1233"/>
        </w:object>
      </w:r>
      <w:r w:rsidR="00BB03E0">
        <w:rPr>
          <w:rFonts w:ascii="Arial" w:hAnsi="Arial" w:cs="Arial"/>
          <w:b/>
        </w:rPr>
        <w:t> </w:t>
      </w:r>
      <w:r w:rsidRPr="00B3621C">
        <w:rPr>
          <w:rFonts w:ascii="Arial" w:hAnsi="Arial" w:cs="Arial"/>
          <w:sz w:val="18"/>
          <w:szCs w:val="18"/>
        </w:rPr>
        <w:t>Bordeaux Maritime</w:t>
      </w:r>
      <w:r w:rsidRPr="00B3621C">
        <w:rPr>
          <w:rFonts w:ascii="Arial" w:hAnsi="Arial" w:cs="Arial"/>
          <w:sz w:val="18"/>
          <w:szCs w:val="18"/>
        </w:rPr>
        <w:tab/>
      </w:r>
      <w:r w:rsidR="00BB03E0">
        <w:rPr>
          <w:rFonts w:ascii="Arial" w:hAnsi="Arial" w:cs="Arial"/>
          <w:b/>
        </w:rPr>
        <w:object w:dxaOrig="225" w:dyaOrig="225" w14:anchorId="061D4932">
          <v:shape id="_x0000_i1235" type="#_x0000_t75" style="width:9.5pt;height:9.5pt" o:ole="">
            <v:imagedata r:id="rId56" o:title=""/>
          </v:shape>
          <w:control r:id="rId78" w:name="CheckBox331036" w:shapeid="_x0000_i1235"/>
        </w:object>
      </w:r>
      <w:r w:rsidR="00BB03E0">
        <w:rPr>
          <w:rFonts w:ascii="Arial" w:hAnsi="Arial" w:cs="Arial"/>
          <w:b/>
        </w:rPr>
        <w:t> </w:t>
      </w:r>
      <w:r w:rsidRPr="00B3621C">
        <w:rPr>
          <w:rFonts w:ascii="Arial" w:hAnsi="Arial" w:cs="Arial"/>
          <w:sz w:val="18"/>
          <w:szCs w:val="18"/>
        </w:rPr>
        <w:t>Chartrons Grand Parc Paul Doumer</w:t>
      </w:r>
    </w:p>
    <w:p w14:paraId="1ADB5588" w14:textId="6409677C" w:rsidR="00B3621C" w:rsidRPr="00B3621C" w:rsidRDefault="00B3621C" w:rsidP="00702503">
      <w:pPr>
        <w:tabs>
          <w:tab w:val="left" w:pos="1276"/>
          <w:tab w:val="left" w:pos="5040"/>
        </w:tabs>
        <w:spacing w:before="120"/>
        <w:rPr>
          <w:rFonts w:ascii="Arial" w:hAnsi="Arial" w:cs="Arial"/>
          <w:sz w:val="18"/>
          <w:szCs w:val="18"/>
        </w:rPr>
      </w:pPr>
      <w:r w:rsidRPr="00B3621C">
        <w:rPr>
          <w:rFonts w:ascii="Arial" w:hAnsi="Arial" w:cs="Arial"/>
          <w:sz w:val="18"/>
          <w:szCs w:val="18"/>
        </w:rPr>
        <w:tab/>
      </w:r>
      <w:r w:rsidR="00BB03E0">
        <w:rPr>
          <w:rFonts w:ascii="Arial" w:hAnsi="Arial" w:cs="Arial"/>
          <w:b/>
        </w:rPr>
        <w:object w:dxaOrig="225" w:dyaOrig="225" w14:anchorId="2C8DB24C">
          <v:shape id="_x0000_i1237" type="#_x0000_t75" style="width:9.5pt;height:9.5pt" o:ole="">
            <v:imagedata r:id="rId56" o:title=""/>
          </v:shape>
          <w:control r:id="rId79" w:name="CheckBox331042" w:shapeid="_x0000_i1237"/>
        </w:object>
      </w:r>
      <w:r w:rsidR="00BB03E0">
        <w:rPr>
          <w:rFonts w:ascii="Arial" w:hAnsi="Arial" w:cs="Arial"/>
          <w:b/>
        </w:rPr>
        <w:t> </w:t>
      </w:r>
      <w:proofErr w:type="spellStart"/>
      <w:r w:rsidRPr="00B3621C">
        <w:rPr>
          <w:rFonts w:ascii="Arial" w:hAnsi="Arial" w:cs="Arial"/>
          <w:sz w:val="18"/>
          <w:szCs w:val="18"/>
        </w:rPr>
        <w:t>Centre Ville</w:t>
      </w:r>
      <w:proofErr w:type="spellEnd"/>
      <w:r w:rsidRPr="00B3621C">
        <w:rPr>
          <w:rFonts w:ascii="Arial" w:hAnsi="Arial" w:cs="Arial"/>
          <w:sz w:val="18"/>
          <w:szCs w:val="18"/>
        </w:rPr>
        <w:tab/>
      </w:r>
      <w:r w:rsidR="00BB03E0">
        <w:rPr>
          <w:rFonts w:ascii="Arial" w:hAnsi="Arial" w:cs="Arial"/>
          <w:b/>
        </w:rPr>
        <w:object w:dxaOrig="225" w:dyaOrig="225" w14:anchorId="52FDCAC0">
          <v:shape id="_x0000_i1239" type="#_x0000_t75" style="width:9.5pt;height:9.5pt" o:ole="">
            <v:imagedata r:id="rId56" o:title=""/>
          </v:shape>
          <w:control r:id="rId80" w:name="CheckBox331037" w:shapeid="_x0000_i1239"/>
        </w:object>
      </w:r>
      <w:r w:rsidR="00BB03E0">
        <w:rPr>
          <w:rFonts w:ascii="Arial" w:hAnsi="Arial" w:cs="Arial"/>
          <w:b/>
        </w:rPr>
        <w:t> </w:t>
      </w:r>
      <w:r w:rsidRPr="00B3621C">
        <w:rPr>
          <w:rFonts w:ascii="Arial" w:hAnsi="Arial" w:cs="Arial"/>
          <w:sz w:val="18"/>
          <w:szCs w:val="18"/>
        </w:rPr>
        <w:t xml:space="preserve">Saint Augustin Tauzin Alphonse </w:t>
      </w:r>
      <w:proofErr w:type="spellStart"/>
      <w:r w:rsidRPr="00B3621C">
        <w:rPr>
          <w:rFonts w:ascii="Arial" w:hAnsi="Arial" w:cs="Arial"/>
          <w:sz w:val="18"/>
          <w:szCs w:val="18"/>
        </w:rPr>
        <w:t>Dupeux</w:t>
      </w:r>
      <w:proofErr w:type="spellEnd"/>
    </w:p>
    <w:p w14:paraId="6B6D05FD" w14:textId="669CE7D1" w:rsidR="00B3621C" w:rsidRPr="00BB03E0" w:rsidRDefault="00B3621C" w:rsidP="00702503">
      <w:pPr>
        <w:tabs>
          <w:tab w:val="left" w:pos="1276"/>
          <w:tab w:val="left" w:pos="5040"/>
        </w:tabs>
        <w:spacing w:before="120"/>
        <w:rPr>
          <w:rFonts w:ascii="Arial" w:hAnsi="Arial" w:cs="Arial"/>
          <w:b/>
        </w:rPr>
      </w:pPr>
      <w:r w:rsidRPr="00B3621C">
        <w:rPr>
          <w:rFonts w:ascii="Arial" w:hAnsi="Arial" w:cs="Arial"/>
          <w:sz w:val="18"/>
          <w:szCs w:val="18"/>
        </w:rPr>
        <w:tab/>
      </w:r>
      <w:r w:rsidR="00BB03E0">
        <w:rPr>
          <w:rFonts w:ascii="Arial" w:hAnsi="Arial" w:cs="Arial"/>
          <w:b/>
        </w:rPr>
        <w:object w:dxaOrig="225" w:dyaOrig="225" w14:anchorId="6D5809FB">
          <v:shape id="_x0000_i1241" type="#_x0000_t75" style="width:9.5pt;height:9.5pt" o:ole="">
            <v:imagedata r:id="rId56" o:title=""/>
          </v:shape>
          <w:control r:id="rId81" w:name="CheckBox331041" w:shapeid="_x0000_i1241"/>
        </w:object>
      </w:r>
      <w:r w:rsidR="00BB03E0">
        <w:rPr>
          <w:rFonts w:ascii="Arial" w:hAnsi="Arial" w:cs="Arial"/>
          <w:b/>
        </w:rPr>
        <w:t> </w:t>
      </w:r>
      <w:r w:rsidRPr="00B3621C">
        <w:rPr>
          <w:rFonts w:ascii="Arial" w:hAnsi="Arial" w:cs="Arial"/>
          <w:sz w:val="18"/>
          <w:szCs w:val="18"/>
        </w:rPr>
        <w:t>Nansouty Saint Genès</w:t>
      </w:r>
      <w:r w:rsidRPr="00B3621C">
        <w:rPr>
          <w:rFonts w:ascii="Arial" w:hAnsi="Arial" w:cs="Arial"/>
          <w:sz w:val="18"/>
          <w:szCs w:val="18"/>
        </w:rPr>
        <w:tab/>
      </w:r>
      <w:r w:rsidR="00BB03E0">
        <w:rPr>
          <w:rFonts w:ascii="Arial" w:hAnsi="Arial" w:cs="Arial"/>
          <w:b/>
        </w:rPr>
        <w:object w:dxaOrig="225" w:dyaOrig="225" w14:anchorId="6583C10A">
          <v:shape id="_x0000_i1243" type="#_x0000_t75" style="width:9.5pt;height:9.5pt" o:ole="">
            <v:imagedata r:id="rId56" o:title=""/>
          </v:shape>
          <w:control r:id="rId82" w:name="CheckBox331038" w:shapeid="_x0000_i1243"/>
        </w:object>
      </w:r>
      <w:r w:rsidR="00BB03E0">
        <w:rPr>
          <w:rFonts w:ascii="Arial" w:hAnsi="Arial" w:cs="Arial"/>
          <w:b/>
        </w:rPr>
        <w:t> </w:t>
      </w:r>
      <w:r w:rsidRPr="00B3621C">
        <w:rPr>
          <w:rFonts w:ascii="Arial" w:hAnsi="Arial" w:cs="Arial"/>
          <w:sz w:val="18"/>
          <w:szCs w:val="18"/>
        </w:rPr>
        <w:t>Bordeaux Sud</w:t>
      </w:r>
    </w:p>
    <w:p w14:paraId="508BB4F8" w14:textId="50FDD48E" w:rsidR="00B3621C" w:rsidRPr="00B3621C" w:rsidRDefault="00B3621C" w:rsidP="00702503">
      <w:pPr>
        <w:tabs>
          <w:tab w:val="left" w:pos="1276"/>
          <w:tab w:val="left" w:pos="5040"/>
        </w:tabs>
        <w:spacing w:before="120"/>
        <w:rPr>
          <w:rFonts w:ascii="Arial" w:hAnsi="Arial" w:cs="Arial"/>
          <w:sz w:val="18"/>
          <w:szCs w:val="18"/>
        </w:rPr>
      </w:pPr>
      <w:r w:rsidRPr="00B3621C">
        <w:rPr>
          <w:rFonts w:ascii="Arial" w:hAnsi="Arial" w:cs="Arial"/>
          <w:sz w:val="18"/>
          <w:szCs w:val="18"/>
        </w:rPr>
        <w:tab/>
      </w:r>
      <w:r w:rsidR="00BB03E0">
        <w:rPr>
          <w:rFonts w:ascii="Arial" w:hAnsi="Arial" w:cs="Arial"/>
          <w:b/>
        </w:rPr>
        <w:object w:dxaOrig="225" w:dyaOrig="225" w14:anchorId="0A919B57">
          <v:shape id="_x0000_i1245" type="#_x0000_t75" style="width:9.5pt;height:9.5pt" o:ole="">
            <v:imagedata r:id="rId56" o:title=""/>
          </v:shape>
          <w:control r:id="rId83" w:name="CheckBox331040" w:shapeid="_x0000_i1245"/>
        </w:object>
      </w:r>
      <w:r w:rsidR="00BB03E0">
        <w:rPr>
          <w:rFonts w:ascii="Arial" w:hAnsi="Arial" w:cs="Arial"/>
          <w:b/>
        </w:rPr>
        <w:t> </w:t>
      </w:r>
      <w:r w:rsidRPr="00B3621C">
        <w:rPr>
          <w:rFonts w:ascii="Arial" w:hAnsi="Arial" w:cs="Arial"/>
          <w:sz w:val="18"/>
          <w:szCs w:val="18"/>
        </w:rPr>
        <w:t>Bastide</w:t>
      </w:r>
      <w:r w:rsidRPr="00B3621C">
        <w:rPr>
          <w:rFonts w:ascii="Arial" w:hAnsi="Arial" w:cs="Arial"/>
          <w:sz w:val="18"/>
          <w:szCs w:val="18"/>
        </w:rPr>
        <w:tab/>
      </w:r>
      <w:r w:rsidR="00BB03E0">
        <w:rPr>
          <w:rFonts w:ascii="Arial" w:hAnsi="Arial" w:cs="Arial"/>
          <w:b/>
        </w:rPr>
        <w:object w:dxaOrig="225" w:dyaOrig="225" w14:anchorId="0F011201">
          <v:shape id="_x0000_i1247" type="#_x0000_t75" style="width:9.5pt;height:9.5pt" o:ole="">
            <v:imagedata r:id="rId56" o:title=""/>
          </v:shape>
          <w:control r:id="rId84" w:name="CheckBox331039" w:shapeid="_x0000_i1247"/>
        </w:object>
      </w:r>
      <w:r w:rsidR="00BB03E0">
        <w:rPr>
          <w:rFonts w:ascii="Arial" w:hAnsi="Arial" w:cs="Arial"/>
          <w:b/>
        </w:rPr>
        <w:t> </w:t>
      </w:r>
      <w:r w:rsidRPr="00B3621C">
        <w:rPr>
          <w:rFonts w:ascii="Arial" w:hAnsi="Arial" w:cs="Arial"/>
          <w:sz w:val="18"/>
          <w:szCs w:val="18"/>
        </w:rPr>
        <w:t>Caudéran</w:t>
      </w:r>
    </w:p>
    <w:p w14:paraId="1AAA63E4" w14:textId="579A1966" w:rsidR="0042438C" w:rsidRDefault="00BB03E0" w:rsidP="00702503">
      <w:pPr>
        <w:tabs>
          <w:tab w:val="left" w:pos="1418"/>
          <w:tab w:val="left" w:pos="2835"/>
        </w:tabs>
        <w:spacing w:before="120"/>
        <w:rPr>
          <w:rFonts w:ascii="Arial" w:hAnsi="Arial" w:cs="Arial"/>
        </w:rPr>
      </w:pPr>
      <w:r>
        <w:rPr>
          <w:rFonts w:ascii="Arial" w:hAnsi="Arial" w:cs="Arial"/>
          <w:b/>
        </w:rPr>
        <w:object w:dxaOrig="225" w:dyaOrig="225" w14:anchorId="371C6916">
          <v:shape id="_x0000_i1249" type="#_x0000_t75" style="width:9.5pt;height:9.5pt" o:ole="">
            <v:imagedata r:id="rId56" o:title=""/>
          </v:shape>
          <w:control r:id="rId85" w:name="CheckBox331044" w:shapeid="_x0000_i1249"/>
        </w:object>
      </w:r>
      <w:r>
        <w:rPr>
          <w:rFonts w:ascii="Arial" w:hAnsi="Arial" w:cs="Arial"/>
          <w:b/>
        </w:rPr>
        <w:t> </w:t>
      </w:r>
      <w:r w:rsidR="00B3621C" w:rsidRPr="00B3621C">
        <w:rPr>
          <w:rFonts w:ascii="Arial" w:hAnsi="Arial" w:cs="Arial"/>
          <w:sz w:val="18"/>
          <w:szCs w:val="18"/>
        </w:rPr>
        <w:t xml:space="preserve">Autre : </w:t>
      </w:r>
      <w:r w:rsidR="00B3621C" w:rsidRPr="009C7F54">
        <w:rPr>
          <w:rFonts w:ascii="Arial" w:hAnsi="Arial" w:cs="Arial"/>
          <w:i/>
          <w:iCs/>
          <w:sz w:val="18"/>
          <w:szCs w:val="18"/>
        </w:rPr>
        <w:t>précisez</w:t>
      </w:r>
      <w:r w:rsidR="00B3621C" w:rsidRPr="00B3621C">
        <w:rPr>
          <w:rFonts w:ascii="Arial" w:hAnsi="Arial" w:cs="Arial"/>
          <w:sz w:val="18"/>
          <w:szCs w:val="18"/>
        </w:rPr>
        <w:t> :</w:t>
      </w:r>
      <w:r w:rsidR="00464DA2">
        <w:rPr>
          <w:rFonts w:ascii="Arial" w:hAnsi="Arial" w:cs="Arial"/>
          <w:sz w:val="18"/>
          <w:szCs w:val="18"/>
        </w:rPr>
        <w:t xml:space="preserve"> </w:t>
      </w:r>
    </w:p>
    <w:p w14:paraId="15C6D47C" w14:textId="77777777" w:rsidR="00A21810" w:rsidRDefault="00A21810"/>
    <w:p w14:paraId="07D2446F" w14:textId="77777777" w:rsidR="00A21810" w:rsidRDefault="00A21810">
      <w:pPr>
        <w:spacing w:before="120" w:after="120"/>
        <w:jc w:val="center"/>
        <w:rPr>
          <w:rFonts w:ascii="Arial" w:hAnsi="Arial" w:cs="Arial"/>
        </w:rPr>
        <w:sectPr w:rsidR="00A21810" w:rsidSect="00DD3BA4">
          <w:footerReference w:type="default" r:id="rId86"/>
          <w:footnotePr>
            <w:numRestart w:val="eachPage"/>
          </w:footnotePr>
          <w:pgSz w:w="11906" w:h="16838"/>
          <w:pgMar w:top="568" w:right="991" w:bottom="284" w:left="680" w:header="720" w:footer="709" w:gutter="0"/>
          <w:cols w:space="720"/>
          <w:docGrid w:linePitch="600" w:charSpace="40960"/>
        </w:sectPr>
      </w:pPr>
    </w:p>
    <w:tbl>
      <w:tblPr>
        <w:tblW w:w="13892" w:type="dxa"/>
        <w:tblInd w:w="1204" w:type="dxa"/>
        <w:tblLayout w:type="fixed"/>
        <w:tblCellMar>
          <w:left w:w="70" w:type="dxa"/>
          <w:right w:w="70" w:type="dxa"/>
        </w:tblCellMar>
        <w:tblLook w:val="0000" w:firstRow="0" w:lastRow="0" w:firstColumn="0" w:lastColumn="0" w:noHBand="0" w:noVBand="0"/>
      </w:tblPr>
      <w:tblGrid>
        <w:gridCol w:w="13892"/>
      </w:tblGrid>
      <w:tr w:rsidR="005504B3" w14:paraId="6CB6E3E4" w14:textId="77777777" w:rsidTr="004B2000">
        <w:trPr>
          <w:trHeight w:val="616"/>
        </w:trPr>
        <w:tc>
          <w:tcPr>
            <w:tcW w:w="1389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8981052" w14:textId="77777777" w:rsidR="005504B3" w:rsidRPr="0038613C" w:rsidRDefault="005B21FC">
            <w:pPr>
              <w:spacing w:before="120" w:after="120"/>
              <w:jc w:val="center"/>
              <w:rPr>
                <w:sz w:val="40"/>
                <w:szCs w:val="40"/>
              </w:rPr>
            </w:pPr>
            <w:r>
              <w:rPr>
                <w:rFonts w:ascii="Arial" w:hAnsi="Arial" w:cs="Arial"/>
              </w:rPr>
              <w:lastRenderedPageBreak/>
              <w:br w:type="page"/>
            </w:r>
            <w:r w:rsidR="007657AF">
              <w:br w:type="page"/>
            </w:r>
            <w:r w:rsidR="005504B3" w:rsidRPr="0038613C">
              <w:rPr>
                <w:rFonts w:ascii="Arial" w:hAnsi="Arial" w:cs="Arial"/>
                <w:b/>
                <w:sz w:val="40"/>
                <w:szCs w:val="40"/>
                <w:shd w:val="clear" w:color="auto" w:fill="FFE599"/>
              </w:rPr>
              <w:t>RENSEIGNEMENTS SUR LES MISES À DISPOSITION</w:t>
            </w:r>
          </w:p>
        </w:tc>
      </w:tr>
    </w:tbl>
    <w:p w14:paraId="3F519452" w14:textId="77777777" w:rsidR="005C3845" w:rsidRDefault="005C3845" w:rsidP="001C1B52">
      <w:pPr>
        <w:spacing w:before="120" w:after="120"/>
        <w:rPr>
          <w:rFonts w:ascii="Arial" w:hAnsi="Arial" w:cs="Arial"/>
          <w:b/>
        </w:rPr>
      </w:pPr>
      <w:r>
        <w:rPr>
          <w:rFonts w:ascii="Arial" w:hAnsi="Arial" w:cs="Arial"/>
          <w:b/>
        </w:rPr>
        <w:t>I- L</w:t>
      </w:r>
      <w:r>
        <w:rPr>
          <w:rFonts w:ascii="Arial" w:hAnsi="Arial" w:cs="Arial"/>
          <w:b/>
          <w:u w:val="single"/>
        </w:rPr>
        <w:t>OCAUX</w:t>
      </w:r>
    </w:p>
    <w:tbl>
      <w:tblPr>
        <w:tblW w:w="15843" w:type="dxa"/>
        <w:tblLayout w:type="fixed"/>
        <w:tblCellMar>
          <w:top w:w="28" w:type="dxa"/>
          <w:bottom w:w="28" w:type="dxa"/>
        </w:tblCellMar>
        <w:tblLook w:val="04A0" w:firstRow="1" w:lastRow="0" w:firstColumn="1" w:lastColumn="0" w:noHBand="0" w:noVBand="1"/>
      </w:tblPr>
      <w:tblGrid>
        <w:gridCol w:w="4820"/>
        <w:gridCol w:w="3232"/>
        <w:gridCol w:w="3680"/>
        <w:gridCol w:w="1984"/>
        <w:gridCol w:w="2127"/>
      </w:tblGrid>
      <w:tr w:rsidR="0067589A" w:rsidRPr="00F17638" w14:paraId="3F988F5D" w14:textId="77777777" w:rsidTr="001D7B6A">
        <w:tc>
          <w:tcPr>
            <w:tcW w:w="4820" w:type="dxa"/>
            <w:tcBorders>
              <w:top w:val="single" w:sz="4" w:space="0" w:color="auto"/>
              <w:left w:val="single" w:sz="4" w:space="0" w:color="auto"/>
              <w:right w:val="single" w:sz="6" w:space="0" w:color="808080"/>
            </w:tcBorders>
            <w:shd w:val="clear" w:color="auto" w:fill="8496B0"/>
            <w:vAlign w:val="center"/>
          </w:tcPr>
          <w:p w14:paraId="37B3D63F" w14:textId="77777777" w:rsidR="00A21810" w:rsidRPr="00F81B03" w:rsidRDefault="00AB614F" w:rsidP="00AB614F">
            <w:pPr>
              <w:tabs>
                <w:tab w:val="left" w:pos="1072"/>
                <w:tab w:val="center" w:pos="2302"/>
              </w:tabs>
              <w:jc w:val="left"/>
              <w:rPr>
                <w:b/>
                <w:bCs/>
                <w:color w:val="FFFFFF"/>
              </w:rPr>
            </w:pPr>
            <w:r>
              <w:rPr>
                <w:rFonts w:ascii="Arial" w:hAnsi="Arial" w:cs="Arial"/>
                <w:bCs/>
                <w:color w:val="FFFFFF"/>
              </w:rPr>
              <w:tab/>
            </w:r>
            <w:r>
              <w:rPr>
                <w:rFonts w:ascii="Arial" w:hAnsi="Arial" w:cs="Arial"/>
                <w:bCs/>
                <w:color w:val="FFFFFF"/>
              </w:rPr>
              <w:tab/>
            </w:r>
            <w:r w:rsidR="00A21810" w:rsidRPr="00F81B03">
              <w:rPr>
                <w:rFonts w:ascii="Arial" w:hAnsi="Arial" w:cs="Arial"/>
                <w:b/>
                <w:bCs/>
                <w:color w:val="FFFFFF"/>
                <w:sz w:val="24"/>
              </w:rPr>
              <w:t>Adresse du local</w:t>
            </w:r>
          </w:p>
        </w:tc>
        <w:tc>
          <w:tcPr>
            <w:tcW w:w="3232" w:type="dxa"/>
            <w:tcBorders>
              <w:top w:val="single" w:sz="4" w:space="0" w:color="auto"/>
              <w:bottom w:val="single" w:sz="6" w:space="0" w:color="808080"/>
            </w:tcBorders>
            <w:shd w:val="clear" w:color="auto" w:fill="8496B0"/>
          </w:tcPr>
          <w:p w14:paraId="092EFB2B" w14:textId="77777777" w:rsidR="00A21810" w:rsidRPr="00F81B03" w:rsidRDefault="00A21810" w:rsidP="001C3BAB">
            <w:pPr>
              <w:jc w:val="center"/>
              <w:rPr>
                <w:b/>
                <w:bCs/>
                <w:color w:val="FFFFFF"/>
                <w:sz w:val="24"/>
              </w:rPr>
            </w:pPr>
            <w:r w:rsidRPr="00F81B03">
              <w:rPr>
                <w:rFonts w:ascii="Arial" w:hAnsi="Arial" w:cs="Arial"/>
                <w:b/>
                <w:bCs/>
                <w:color w:val="FFFFFF"/>
              </w:rPr>
              <w:t>Propriétaire</w:t>
            </w:r>
            <w:r w:rsidR="00FE6BDD" w:rsidRPr="00F81B03">
              <w:rPr>
                <w:rFonts w:ascii="Arial" w:hAnsi="Arial" w:cs="Arial"/>
                <w:b/>
                <w:bCs/>
                <w:color w:val="FFFFFF"/>
              </w:rPr>
              <w:t xml:space="preserve"> du local</w:t>
            </w:r>
          </w:p>
          <w:p w14:paraId="6A6650A6" w14:textId="77777777" w:rsidR="00A21810" w:rsidRPr="00F17638" w:rsidRDefault="00A21810" w:rsidP="001C3BAB">
            <w:pPr>
              <w:jc w:val="center"/>
              <w:rPr>
                <w:b/>
                <w:bCs/>
                <w:color w:val="FFFFFF"/>
              </w:rPr>
            </w:pPr>
            <w:r w:rsidRPr="00F17638">
              <w:rPr>
                <w:rFonts w:ascii="Arial" w:hAnsi="Arial" w:cs="Arial"/>
                <w:b/>
                <w:bCs/>
                <w:color w:val="FFFFFF"/>
                <w:spacing w:val="0"/>
                <w:sz w:val="16"/>
                <w:lang w:eastAsia="fr-FR" w:bidi="ar-SA"/>
              </w:rPr>
              <w:t>(Association, Ville de Bordeaux, autres : précisez)</w:t>
            </w:r>
          </w:p>
        </w:tc>
        <w:tc>
          <w:tcPr>
            <w:tcW w:w="3680" w:type="dxa"/>
            <w:tcBorders>
              <w:top w:val="single" w:sz="4" w:space="0" w:color="auto"/>
              <w:bottom w:val="single" w:sz="6" w:space="0" w:color="808080"/>
            </w:tcBorders>
            <w:shd w:val="clear" w:color="auto" w:fill="8496B0"/>
          </w:tcPr>
          <w:p w14:paraId="7230DAB3" w14:textId="77777777" w:rsidR="00A21810" w:rsidRPr="00F81B03" w:rsidRDefault="00A21810" w:rsidP="001C3BAB">
            <w:pPr>
              <w:jc w:val="center"/>
              <w:rPr>
                <w:b/>
                <w:bCs/>
                <w:color w:val="FFFFFF"/>
                <w:sz w:val="24"/>
              </w:rPr>
            </w:pPr>
            <w:r w:rsidRPr="00F81B03">
              <w:rPr>
                <w:rFonts w:ascii="Arial" w:hAnsi="Arial" w:cs="Arial"/>
                <w:b/>
                <w:bCs/>
                <w:color w:val="FFFFFF"/>
              </w:rPr>
              <w:t>Objet de l’occupation</w:t>
            </w:r>
          </w:p>
          <w:p w14:paraId="57430288" w14:textId="77777777" w:rsidR="00A21810" w:rsidRPr="00F17638" w:rsidRDefault="00A21810" w:rsidP="001C3BAB">
            <w:pPr>
              <w:jc w:val="center"/>
              <w:rPr>
                <w:b/>
                <w:bCs/>
                <w:color w:val="FFFFFF"/>
              </w:rPr>
            </w:pPr>
            <w:r w:rsidRPr="00F17638">
              <w:rPr>
                <w:rFonts w:ascii="Arial" w:hAnsi="Arial" w:cs="Arial"/>
                <w:b/>
                <w:bCs/>
                <w:color w:val="FFFFFF"/>
                <w:sz w:val="16"/>
              </w:rPr>
              <w:t>(Bureaux, activités, stockage matériel…)</w:t>
            </w:r>
          </w:p>
        </w:tc>
        <w:tc>
          <w:tcPr>
            <w:tcW w:w="1984" w:type="dxa"/>
            <w:tcBorders>
              <w:top w:val="single" w:sz="4" w:space="0" w:color="auto"/>
              <w:bottom w:val="single" w:sz="6" w:space="0" w:color="808080"/>
            </w:tcBorders>
            <w:shd w:val="clear" w:color="auto" w:fill="8496B0"/>
          </w:tcPr>
          <w:p w14:paraId="40C4FED6" w14:textId="77777777" w:rsidR="00A21810" w:rsidRPr="00F81B03" w:rsidRDefault="00A21810" w:rsidP="001C3BAB">
            <w:pPr>
              <w:jc w:val="center"/>
              <w:rPr>
                <w:b/>
                <w:bCs/>
                <w:color w:val="FFFFFF"/>
                <w:sz w:val="24"/>
              </w:rPr>
            </w:pPr>
            <w:r w:rsidRPr="00F81B03">
              <w:rPr>
                <w:rFonts w:ascii="Arial" w:hAnsi="Arial" w:cs="Arial"/>
                <w:b/>
                <w:bCs/>
                <w:color w:val="FFFFFF"/>
              </w:rPr>
              <w:t>Loyer annuel</w:t>
            </w:r>
          </w:p>
          <w:p w14:paraId="60713301" w14:textId="77777777" w:rsidR="00A21810" w:rsidRPr="00F17638" w:rsidRDefault="00A21810" w:rsidP="001C3BAB">
            <w:pPr>
              <w:jc w:val="center"/>
              <w:rPr>
                <w:b/>
                <w:bCs/>
                <w:color w:val="FFFFFF"/>
              </w:rPr>
            </w:pPr>
            <w:r w:rsidRPr="00F17638">
              <w:rPr>
                <w:rFonts w:ascii="Arial" w:hAnsi="Arial" w:cs="Arial"/>
                <w:b/>
                <w:bCs/>
                <w:color w:val="FFFFFF"/>
                <w:spacing w:val="0"/>
                <w:sz w:val="14"/>
                <w:lang w:eastAsia="fr-FR" w:bidi="ar-SA"/>
              </w:rPr>
              <w:t>(0 € si mise à disposition gratuite)</w:t>
            </w:r>
          </w:p>
        </w:tc>
        <w:tc>
          <w:tcPr>
            <w:tcW w:w="2127" w:type="dxa"/>
            <w:tcBorders>
              <w:top w:val="single" w:sz="4" w:space="0" w:color="auto"/>
              <w:right w:val="single" w:sz="4" w:space="0" w:color="auto"/>
            </w:tcBorders>
            <w:shd w:val="clear" w:color="auto" w:fill="8496B0"/>
          </w:tcPr>
          <w:p w14:paraId="71BE9057" w14:textId="77777777" w:rsidR="00A21810" w:rsidRPr="00F81B03" w:rsidRDefault="00A21810" w:rsidP="0067589A">
            <w:pPr>
              <w:jc w:val="center"/>
              <w:rPr>
                <w:rFonts w:ascii="Arial" w:hAnsi="Arial" w:cs="Arial"/>
                <w:b/>
                <w:bCs/>
                <w:color w:val="FFFFFF"/>
              </w:rPr>
            </w:pPr>
            <w:r w:rsidRPr="00F81B03">
              <w:rPr>
                <w:rFonts w:ascii="Arial" w:hAnsi="Arial" w:cs="Arial"/>
                <w:b/>
                <w:bCs/>
                <w:color w:val="FFFFFF"/>
              </w:rPr>
              <w:t>Montant annuel des fluides</w:t>
            </w:r>
          </w:p>
          <w:p w14:paraId="36B457C9" w14:textId="77777777" w:rsidR="00A21810" w:rsidRPr="00F17638" w:rsidRDefault="00A21810" w:rsidP="0067589A">
            <w:pPr>
              <w:jc w:val="center"/>
              <w:rPr>
                <w:rFonts w:ascii="Arial" w:hAnsi="Arial" w:cs="Arial"/>
                <w:bCs/>
                <w:color w:val="FFFFFF"/>
              </w:rPr>
            </w:pPr>
            <w:r w:rsidRPr="00F17638">
              <w:rPr>
                <w:rFonts w:ascii="Arial" w:hAnsi="Arial" w:cs="Arial"/>
                <w:bCs/>
                <w:color w:val="FFFFFF"/>
                <w:sz w:val="16"/>
              </w:rPr>
              <w:t>(0 € si pas à votre charge)</w:t>
            </w:r>
          </w:p>
        </w:tc>
      </w:tr>
      <w:tr w:rsidR="00903725" w:rsidRPr="001C3BAB" w14:paraId="224B2F9D" w14:textId="77777777" w:rsidTr="001D7B6A">
        <w:trPr>
          <w:trHeight w:val="113"/>
        </w:trPr>
        <w:tc>
          <w:tcPr>
            <w:tcW w:w="4820" w:type="dxa"/>
            <w:vMerge w:val="restart"/>
            <w:tcBorders>
              <w:left w:val="single" w:sz="4" w:space="0" w:color="auto"/>
              <w:bottom w:val="single" w:sz="4" w:space="0" w:color="auto"/>
              <w:right w:val="single" w:sz="6" w:space="0" w:color="808080"/>
            </w:tcBorders>
            <w:shd w:val="clear" w:color="auto" w:fill="E7E6E6"/>
          </w:tcPr>
          <w:p w14:paraId="5AC0B85A" w14:textId="77777777" w:rsidR="00903725" w:rsidRPr="001C3BAB" w:rsidRDefault="00903725" w:rsidP="001C3BAB">
            <w:pPr>
              <w:spacing w:before="120"/>
              <w:rPr>
                <w:rFonts w:ascii="Arial" w:hAnsi="Arial" w:cs="Arial"/>
                <w:b/>
              </w:rPr>
            </w:pPr>
          </w:p>
        </w:tc>
        <w:tc>
          <w:tcPr>
            <w:tcW w:w="3232" w:type="dxa"/>
            <w:vMerge w:val="restart"/>
            <w:tcBorders>
              <w:top w:val="single" w:sz="6" w:space="0" w:color="808080"/>
              <w:bottom w:val="single" w:sz="4" w:space="0" w:color="auto"/>
              <w:right w:val="single" w:sz="4" w:space="0" w:color="auto"/>
            </w:tcBorders>
            <w:shd w:val="clear" w:color="auto" w:fill="auto"/>
          </w:tcPr>
          <w:p w14:paraId="2E6D3F2B" w14:textId="77777777" w:rsidR="00A21810" w:rsidRPr="001C3BAB" w:rsidRDefault="00A21810" w:rsidP="001C3BAB">
            <w:pPr>
              <w:spacing w:before="120"/>
              <w:rPr>
                <w:rFonts w:ascii="Arial" w:hAnsi="Arial" w:cs="Arial"/>
                <w:b/>
              </w:rPr>
            </w:pPr>
          </w:p>
        </w:tc>
        <w:tc>
          <w:tcPr>
            <w:tcW w:w="3680" w:type="dxa"/>
            <w:vMerge w:val="restart"/>
            <w:tcBorders>
              <w:top w:val="single" w:sz="6" w:space="0" w:color="808080"/>
              <w:left w:val="single" w:sz="4" w:space="0" w:color="auto"/>
              <w:bottom w:val="single" w:sz="4" w:space="0" w:color="auto"/>
              <w:right w:val="single" w:sz="4" w:space="0" w:color="auto"/>
            </w:tcBorders>
            <w:shd w:val="clear" w:color="auto" w:fill="auto"/>
          </w:tcPr>
          <w:p w14:paraId="301D32BB" w14:textId="77777777" w:rsidR="00903725" w:rsidRPr="001C3BAB" w:rsidRDefault="00903725" w:rsidP="001C3BAB">
            <w:pPr>
              <w:spacing w:before="120"/>
              <w:rPr>
                <w:rFonts w:ascii="Arial" w:hAnsi="Arial" w:cs="Arial"/>
                <w:b/>
              </w:rPr>
            </w:pPr>
          </w:p>
        </w:tc>
        <w:tc>
          <w:tcPr>
            <w:tcW w:w="1984" w:type="dxa"/>
            <w:vMerge w:val="restart"/>
            <w:tcBorders>
              <w:top w:val="single" w:sz="6" w:space="0" w:color="808080"/>
              <w:left w:val="single" w:sz="4" w:space="0" w:color="auto"/>
              <w:bottom w:val="single" w:sz="4" w:space="0" w:color="auto"/>
              <w:right w:val="single" w:sz="4" w:space="0" w:color="auto"/>
            </w:tcBorders>
            <w:shd w:val="clear" w:color="auto" w:fill="auto"/>
          </w:tcPr>
          <w:p w14:paraId="6B300F2A" w14:textId="77777777" w:rsidR="00A21810" w:rsidRPr="001C3BAB" w:rsidRDefault="00903725" w:rsidP="001C3BAB">
            <w:pPr>
              <w:spacing w:before="120"/>
              <w:jc w:val="right"/>
              <w:rPr>
                <w:rFonts w:ascii="Arial" w:hAnsi="Arial" w:cs="Arial"/>
                <w:b/>
              </w:rPr>
            </w:pPr>
            <w:r w:rsidRPr="001C3BAB">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2DC2B94B" w14:textId="77777777" w:rsidR="00A21810" w:rsidRPr="00F81B03" w:rsidRDefault="00F81B03" w:rsidP="001C3BAB">
            <w:pPr>
              <w:tabs>
                <w:tab w:val="right" w:pos="1872"/>
              </w:tabs>
              <w:ind w:right="189"/>
              <w:rPr>
                <w:rFonts w:ascii="Arial" w:hAnsi="Arial" w:cs="Arial"/>
                <w:sz w:val="16"/>
              </w:rPr>
            </w:pPr>
            <w:r>
              <w:rPr>
                <w:rFonts w:ascii="Arial" w:hAnsi="Arial" w:cs="Arial"/>
                <w:sz w:val="16"/>
              </w:rPr>
              <w:t>Eau</w:t>
            </w:r>
            <w:r w:rsidR="00903725" w:rsidRPr="001C3BAB">
              <w:rPr>
                <w:rFonts w:ascii="Arial" w:hAnsi="Arial" w:cs="Arial"/>
                <w:sz w:val="16"/>
              </w:rPr>
              <w:tab/>
              <w:t> €</w:t>
            </w:r>
          </w:p>
        </w:tc>
      </w:tr>
      <w:tr w:rsidR="00903725" w:rsidRPr="001C3BAB" w14:paraId="0FA01BB4"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396E6ACF" w14:textId="77777777" w:rsidR="00A21810" w:rsidRPr="001C3BAB"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5C0459B2" w14:textId="77777777" w:rsidR="00A21810" w:rsidRPr="001C3BAB"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2DF1DAFB" w14:textId="77777777" w:rsidR="00A21810" w:rsidRPr="001C3BAB"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326A9671" w14:textId="77777777" w:rsidR="00A21810" w:rsidRPr="001C3BAB"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3E1A3CED" w14:textId="77777777" w:rsidR="00A21810" w:rsidRDefault="00A21810" w:rsidP="001C3BAB">
            <w:pPr>
              <w:tabs>
                <w:tab w:val="right" w:pos="1872"/>
                <w:tab w:val="right" w:pos="2048"/>
                <w:tab w:val="right" w:pos="2335"/>
              </w:tabs>
              <w:ind w:right="189"/>
            </w:pPr>
            <w:r w:rsidRPr="001C3BAB">
              <w:rPr>
                <w:rFonts w:ascii="Arial" w:hAnsi="Arial" w:cs="Arial"/>
                <w:sz w:val="16"/>
              </w:rPr>
              <w:t>Gaz</w:t>
            </w:r>
            <w:r w:rsidRPr="001C3BAB">
              <w:rPr>
                <w:rFonts w:ascii="Arial" w:hAnsi="Arial" w:cs="Arial"/>
                <w:sz w:val="16"/>
              </w:rPr>
              <w:tab/>
              <w:t> €</w:t>
            </w:r>
          </w:p>
        </w:tc>
      </w:tr>
      <w:tr w:rsidR="00903725" w:rsidRPr="001C3BAB" w14:paraId="6160571E" w14:textId="77777777" w:rsidTr="001D7B6A">
        <w:trPr>
          <w:trHeight w:val="113"/>
        </w:trPr>
        <w:tc>
          <w:tcPr>
            <w:tcW w:w="4820" w:type="dxa"/>
            <w:vMerge/>
            <w:tcBorders>
              <w:top w:val="single" w:sz="6" w:space="0" w:color="808080"/>
              <w:left w:val="single" w:sz="4" w:space="0" w:color="auto"/>
              <w:bottom w:val="single" w:sz="4" w:space="0" w:color="auto"/>
              <w:right w:val="single" w:sz="6" w:space="0" w:color="808080"/>
            </w:tcBorders>
            <w:shd w:val="clear" w:color="auto" w:fill="E7E6E6"/>
          </w:tcPr>
          <w:p w14:paraId="0C53866F" w14:textId="77777777" w:rsidR="00A21810" w:rsidRPr="001C3BAB" w:rsidRDefault="00A21810" w:rsidP="001C3BAB">
            <w:pPr>
              <w:spacing w:before="360"/>
              <w:rPr>
                <w:rFonts w:ascii="Arial" w:hAnsi="Arial" w:cs="Arial"/>
                <w:b/>
              </w:rPr>
            </w:pPr>
          </w:p>
        </w:tc>
        <w:tc>
          <w:tcPr>
            <w:tcW w:w="3232" w:type="dxa"/>
            <w:vMerge/>
            <w:tcBorders>
              <w:top w:val="single" w:sz="6" w:space="0" w:color="808080"/>
              <w:bottom w:val="single" w:sz="4" w:space="0" w:color="auto"/>
              <w:right w:val="single" w:sz="4" w:space="0" w:color="auto"/>
            </w:tcBorders>
            <w:shd w:val="clear" w:color="auto" w:fill="auto"/>
          </w:tcPr>
          <w:p w14:paraId="7B591315" w14:textId="77777777" w:rsidR="00A21810" w:rsidRPr="001C3BAB"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4" w:space="0" w:color="auto"/>
              <w:right w:val="single" w:sz="4" w:space="0" w:color="auto"/>
            </w:tcBorders>
            <w:shd w:val="clear" w:color="auto" w:fill="auto"/>
          </w:tcPr>
          <w:p w14:paraId="233E06C4" w14:textId="77777777" w:rsidR="00A21810" w:rsidRPr="001C3BAB"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4" w:space="0" w:color="auto"/>
              <w:right w:val="single" w:sz="4" w:space="0" w:color="auto"/>
            </w:tcBorders>
            <w:shd w:val="clear" w:color="auto" w:fill="auto"/>
          </w:tcPr>
          <w:p w14:paraId="1D9643AE" w14:textId="77777777" w:rsidR="00A21810" w:rsidRPr="001C3BAB"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28AF1FB6" w14:textId="77777777" w:rsidR="00A21810" w:rsidRDefault="00A21810" w:rsidP="001C3BAB">
            <w:pPr>
              <w:tabs>
                <w:tab w:val="right" w:pos="1872"/>
                <w:tab w:val="right" w:pos="2048"/>
                <w:tab w:val="right" w:pos="2335"/>
              </w:tabs>
              <w:ind w:right="189"/>
            </w:pPr>
            <w:r w:rsidRPr="001C3BAB">
              <w:rPr>
                <w:rFonts w:ascii="Arial" w:hAnsi="Arial" w:cs="Arial"/>
                <w:sz w:val="16"/>
              </w:rPr>
              <w:t>Electricité</w:t>
            </w:r>
            <w:r w:rsidRPr="001C3BAB">
              <w:rPr>
                <w:rFonts w:ascii="Arial" w:hAnsi="Arial" w:cs="Arial"/>
                <w:sz w:val="16"/>
              </w:rPr>
              <w:tab/>
              <w:t> €</w:t>
            </w:r>
          </w:p>
        </w:tc>
      </w:tr>
      <w:tr w:rsidR="00903725" w:rsidRPr="001C3BAB" w14:paraId="30904617"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47FAF71C" w14:textId="77777777" w:rsidR="00A21810" w:rsidRPr="001C3BAB"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01E6C584" w14:textId="77777777" w:rsidR="00A21810" w:rsidRPr="001C3BAB"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0D34125A" w14:textId="77777777" w:rsidR="00A21810" w:rsidRPr="001C3BAB"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21B0BF6C" w14:textId="77777777" w:rsidR="00A21810" w:rsidRPr="001C3BAB"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4AC499A" w14:textId="77777777" w:rsidR="00A21810" w:rsidRDefault="00A21810" w:rsidP="001C3BAB">
            <w:pPr>
              <w:tabs>
                <w:tab w:val="right" w:pos="1872"/>
                <w:tab w:val="right" w:pos="2048"/>
                <w:tab w:val="right" w:pos="2335"/>
              </w:tabs>
              <w:ind w:right="189"/>
            </w:pPr>
            <w:r w:rsidRPr="001C3BAB">
              <w:rPr>
                <w:rFonts w:ascii="Arial" w:hAnsi="Arial" w:cs="Arial"/>
                <w:sz w:val="16"/>
              </w:rPr>
              <w:t xml:space="preserve">Autres </w:t>
            </w:r>
            <w:r w:rsidRPr="001C3BAB">
              <w:rPr>
                <w:rFonts w:ascii="Arial" w:hAnsi="Arial" w:cs="Arial"/>
                <w:sz w:val="16"/>
              </w:rPr>
              <w:tab/>
              <w:t> €</w:t>
            </w:r>
          </w:p>
        </w:tc>
      </w:tr>
      <w:tr w:rsidR="00903725" w:rsidRPr="001C3BAB" w14:paraId="14A19CCC" w14:textId="77777777" w:rsidTr="001D7B6A">
        <w:trPr>
          <w:trHeight w:val="113"/>
        </w:trPr>
        <w:tc>
          <w:tcPr>
            <w:tcW w:w="4820" w:type="dxa"/>
            <w:vMerge w:val="restart"/>
            <w:tcBorders>
              <w:top w:val="single" w:sz="4" w:space="0" w:color="auto"/>
              <w:left w:val="single" w:sz="4" w:space="0" w:color="auto"/>
              <w:bottom w:val="single" w:sz="6" w:space="0" w:color="FFFFFF"/>
              <w:right w:val="single" w:sz="6" w:space="0" w:color="808080"/>
            </w:tcBorders>
            <w:shd w:val="clear" w:color="auto" w:fill="E7E6E6"/>
          </w:tcPr>
          <w:p w14:paraId="29DDB7D6" w14:textId="77777777" w:rsidR="00A21810" w:rsidRPr="001C3BAB" w:rsidRDefault="00A21810" w:rsidP="001C3BAB">
            <w:pPr>
              <w:spacing w:before="360"/>
              <w:rPr>
                <w:rFonts w:ascii="Arial" w:hAnsi="Arial" w:cs="Arial"/>
                <w:b/>
              </w:rPr>
            </w:pPr>
          </w:p>
        </w:tc>
        <w:tc>
          <w:tcPr>
            <w:tcW w:w="3232" w:type="dxa"/>
            <w:vMerge w:val="restart"/>
            <w:tcBorders>
              <w:top w:val="single" w:sz="4" w:space="0" w:color="auto"/>
              <w:bottom w:val="single" w:sz="6" w:space="0" w:color="FFFFFF"/>
              <w:right w:val="single" w:sz="4" w:space="0" w:color="auto"/>
            </w:tcBorders>
            <w:shd w:val="clear" w:color="auto" w:fill="auto"/>
          </w:tcPr>
          <w:p w14:paraId="39E255E9" w14:textId="77777777" w:rsidR="00A21810" w:rsidRPr="001C3BAB" w:rsidRDefault="00A21810" w:rsidP="001C3BAB">
            <w:pPr>
              <w:spacing w:before="360"/>
              <w:rPr>
                <w:rFonts w:ascii="Arial" w:hAnsi="Arial" w:cs="Arial"/>
                <w:b/>
              </w:rPr>
            </w:pPr>
          </w:p>
        </w:tc>
        <w:tc>
          <w:tcPr>
            <w:tcW w:w="3680" w:type="dxa"/>
            <w:vMerge w:val="restart"/>
            <w:tcBorders>
              <w:top w:val="single" w:sz="4" w:space="0" w:color="auto"/>
              <w:left w:val="single" w:sz="4" w:space="0" w:color="auto"/>
              <w:bottom w:val="single" w:sz="6" w:space="0" w:color="FFFFFF"/>
              <w:right w:val="single" w:sz="4" w:space="0" w:color="auto"/>
            </w:tcBorders>
            <w:shd w:val="clear" w:color="auto" w:fill="auto"/>
          </w:tcPr>
          <w:p w14:paraId="3B06A094" w14:textId="77777777" w:rsidR="00A21810" w:rsidRPr="001C3BAB" w:rsidRDefault="00A21810" w:rsidP="001C3BAB">
            <w:pPr>
              <w:spacing w:before="360"/>
              <w:rPr>
                <w:rFonts w:ascii="Arial" w:hAnsi="Arial" w:cs="Arial"/>
                <w:b/>
              </w:rPr>
            </w:pPr>
          </w:p>
        </w:tc>
        <w:tc>
          <w:tcPr>
            <w:tcW w:w="1984" w:type="dxa"/>
            <w:vMerge w:val="restart"/>
            <w:tcBorders>
              <w:top w:val="single" w:sz="4" w:space="0" w:color="auto"/>
              <w:left w:val="single" w:sz="4" w:space="0" w:color="auto"/>
              <w:bottom w:val="single" w:sz="6" w:space="0" w:color="FFFFFF"/>
              <w:right w:val="single" w:sz="4" w:space="0" w:color="auto"/>
            </w:tcBorders>
            <w:shd w:val="clear" w:color="auto" w:fill="auto"/>
          </w:tcPr>
          <w:p w14:paraId="084B1028" w14:textId="77777777" w:rsidR="00A21810" w:rsidRPr="001C3BAB" w:rsidRDefault="00903725" w:rsidP="001C3BAB">
            <w:pPr>
              <w:spacing w:before="360"/>
              <w:jc w:val="right"/>
              <w:rPr>
                <w:rFonts w:ascii="Arial" w:hAnsi="Arial" w:cs="Arial"/>
                <w:b/>
              </w:rPr>
            </w:pPr>
            <w:r w:rsidRPr="001C3BAB">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42B77F76" w14:textId="77777777" w:rsidR="00A21810" w:rsidRDefault="00A21810" w:rsidP="001C3BAB">
            <w:pPr>
              <w:tabs>
                <w:tab w:val="right" w:pos="1872"/>
                <w:tab w:val="right" w:pos="2048"/>
                <w:tab w:val="right" w:pos="2335"/>
              </w:tabs>
              <w:ind w:right="189"/>
            </w:pPr>
            <w:r w:rsidRPr="001C3BAB">
              <w:rPr>
                <w:rFonts w:ascii="Arial" w:hAnsi="Arial" w:cs="Arial"/>
                <w:sz w:val="16"/>
              </w:rPr>
              <w:t xml:space="preserve">Eau </w:t>
            </w:r>
            <w:r w:rsidRPr="001C3BAB">
              <w:rPr>
                <w:rFonts w:ascii="Arial" w:hAnsi="Arial" w:cs="Arial"/>
                <w:sz w:val="16"/>
              </w:rPr>
              <w:tab/>
              <w:t> €</w:t>
            </w:r>
          </w:p>
        </w:tc>
      </w:tr>
      <w:tr w:rsidR="00903725" w:rsidRPr="001C3BAB" w14:paraId="4F077E2F" w14:textId="77777777" w:rsidTr="001D7B6A">
        <w:trPr>
          <w:trHeight w:val="113"/>
        </w:trPr>
        <w:tc>
          <w:tcPr>
            <w:tcW w:w="4820" w:type="dxa"/>
            <w:vMerge/>
            <w:tcBorders>
              <w:left w:val="single" w:sz="4" w:space="0" w:color="auto"/>
              <w:right w:val="single" w:sz="6" w:space="0" w:color="808080"/>
            </w:tcBorders>
            <w:shd w:val="clear" w:color="auto" w:fill="E7E6E6"/>
          </w:tcPr>
          <w:p w14:paraId="17090A2A" w14:textId="77777777" w:rsidR="00A21810" w:rsidRPr="001C3BAB"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50D7AEBF" w14:textId="77777777" w:rsidR="00A21810" w:rsidRPr="001C3BAB"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7D57A5C8" w14:textId="77777777" w:rsidR="00A21810" w:rsidRPr="001C3BAB"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267FE60A" w14:textId="77777777" w:rsidR="00A21810" w:rsidRPr="001C3BAB"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3A8D531" w14:textId="77777777" w:rsidR="00A21810" w:rsidRDefault="00A21810" w:rsidP="001C3BAB">
            <w:pPr>
              <w:tabs>
                <w:tab w:val="right" w:pos="1872"/>
                <w:tab w:val="right" w:pos="2048"/>
                <w:tab w:val="right" w:pos="2335"/>
              </w:tabs>
              <w:ind w:right="189"/>
            </w:pPr>
            <w:r w:rsidRPr="001C3BAB">
              <w:rPr>
                <w:rFonts w:ascii="Arial" w:hAnsi="Arial" w:cs="Arial"/>
                <w:sz w:val="16"/>
              </w:rPr>
              <w:t>Gaz</w:t>
            </w:r>
            <w:r w:rsidRPr="001C3BAB">
              <w:rPr>
                <w:rFonts w:ascii="Arial" w:hAnsi="Arial" w:cs="Arial"/>
                <w:sz w:val="16"/>
              </w:rPr>
              <w:tab/>
              <w:t> €</w:t>
            </w:r>
          </w:p>
        </w:tc>
      </w:tr>
      <w:tr w:rsidR="00903725" w:rsidRPr="001C3BAB" w14:paraId="170F19FD"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6D80B28E" w14:textId="77777777" w:rsidR="00A21810" w:rsidRPr="001C3BAB"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7D4ED77C" w14:textId="77777777" w:rsidR="00A21810" w:rsidRPr="001C3BAB"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54ADB172" w14:textId="77777777" w:rsidR="00A21810" w:rsidRPr="001C3BAB"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267D56EE" w14:textId="77777777" w:rsidR="00A21810" w:rsidRPr="001C3BAB"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317CAD3F" w14:textId="77777777" w:rsidR="00A21810" w:rsidRDefault="00A21810" w:rsidP="001C3BAB">
            <w:pPr>
              <w:tabs>
                <w:tab w:val="right" w:pos="1872"/>
                <w:tab w:val="right" w:pos="2048"/>
                <w:tab w:val="right" w:pos="2335"/>
              </w:tabs>
              <w:ind w:right="189"/>
            </w:pPr>
            <w:r w:rsidRPr="001C3BAB">
              <w:rPr>
                <w:rFonts w:ascii="Arial" w:hAnsi="Arial" w:cs="Arial"/>
                <w:sz w:val="16"/>
              </w:rPr>
              <w:t>Electricité</w:t>
            </w:r>
            <w:r w:rsidRPr="001C3BAB">
              <w:rPr>
                <w:rFonts w:ascii="Arial" w:hAnsi="Arial" w:cs="Arial"/>
                <w:sz w:val="16"/>
              </w:rPr>
              <w:tab/>
              <w:t> €</w:t>
            </w:r>
          </w:p>
        </w:tc>
      </w:tr>
      <w:tr w:rsidR="00903725" w:rsidRPr="001C3BAB" w14:paraId="006D1156" w14:textId="77777777" w:rsidTr="001D7B6A">
        <w:trPr>
          <w:trHeight w:val="113"/>
        </w:trPr>
        <w:tc>
          <w:tcPr>
            <w:tcW w:w="4820" w:type="dxa"/>
            <w:vMerge/>
            <w:tcBorders>
              <w:left w:val="single" w:sz="4" w:space="0" w:color="auto"/>
              <w:right w:val="single" w:sz="6" w:space="0" w:color="808080"/>
            </w:tcBorders>
            <w:shd w:val="clear" w:color="auto" w:fill="E7E6E6"/>
          </w:tcPr>
          <w:p w14:paraId="3964B90E" w14:textId="77777777" w:rsidR="00A21810" w:rsidRPr="001C3BAB"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681C2620" w14:textId="77777777" w:rsidR="00A21810" w:rsidRPr="001C3BAB"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1AEF83E0" w14:textId="77777777" w:rsidR="00A21810" w:rsidRPr="001C3BAB"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71A2F194" w14:textId="77777777" w:rsidR="00A21810" w:rsidRPr="001C3BAB"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131AA65E" w14:textId="77777777" w:rsidR="00A21810" w:rsidRDefault="00A21810" w:rsidP="001C3BAB">
            <w:pPr>
              <w:tabs>
                <w:tab w:val="right" w:pos="1872"/>
                <w:tab w:val="right" w:pos="2048"/>
                <w:tab w:val="right" w:pos="2335"/>
              </w:tabs>
              <w:ind w:right="189"/>
            </w:pPr>
            <w:r w:rsidRPr="001C3BAB">
              <w:rPr>
                <w:rFonts w:ascii="Arial" w:hAnsi="Arial" w:cs="Arial"/>
                <w:sz w:val="16"/>
              </w:rPr>
              <w:t xml:space="preserve">Autres </w:t>
            </w:r>
            <w:r w:rsidRPr="001C3BAB">
              <w:rPr>
                <w:rFonts w:ascii="Arial" w:hAnsi="Arial" w:cs="Arial"/>
                <w:sz w:val="16"/>
              </w:rPr>
              <w:tab/>
              <w:t> €</w:t>
            </w:r>
          </w:p>
        </w:tc>
      </w:tr>
      <w:tr w:rsidR="00903725" w:rsidRPr="001C3BAB" w14:paraId="3C379924" w14:textId="77777777" w:rsidTr="001D7B6A">
        <w:trPr>
          <w:trHeight w:val="113"/>
        </w:trPr>
        <w:tc>
          <w:tcPr>
            <w:tcW w:w="4820" w:type="dxa"/>
            <w:vMerge w:val="restart"/>
            <w:tcBorders>
              <w:top w:val="single" w:sz="6" w:space="0" w:color="808080"/>
              <w:left w:val="single" w:sz="4" w:space="0" w:color="auto"/>
              <w:bottom w:val="single" w:sz="6" w:space="0" w:color="FFFFFF"/>
              <w:right w:val="single" w:sz="6" w:space="0" w:color="808080"/>
            </w:tcBorders>
            <w:shd w:val="clear" w:color="auto" w:fill="E7E6E6"/>
          </w:tcPr>
          <w:p w14:paraId="733EB1A8" w14:textId="77777777" w:rsidR="00A21810" w:rsidRPr="001C3BAB" w:rsidRDefault="00A21810" w:rsidP="001C3BAB">
            <w:pPr>
              <w:spacing w:before="360"/>
              <w:rPr>
                <w:rFonts w:ascii="Arial" w:hAnsi="Arial" w:cs="Arial"/>
                <w:b/>
              </w:rPr>
            </w:pPr>
          </w:p>
        </w:tc>
        <w:tc>
          <w:tcPr>
            <w:tcW w:w="3232" w:type="dxa"/>
            <w:vMerge w:val="restart"/>
            <w:tcBorders>
              <w:top w:val="single" w:sz="6" w:space="0" w:color="808080"/>
              <w:bottom w:val="single" w:sz="6" w:space="0" w:color="FFFFFF"/>
              <w:right w:val="single" w:sz="4" w:space="0" w:color="auto"/>
            </w:tcBorders>
            <w:shd w:val="clear" w:color="auto" w:fill="auto"/>
          </w:tcPr>
          <w:p w14:paraId="47327AAF" w14:textId="77777777" w:rsidR="00A21810" w:rsidRPr="001C3BAB" w:rsidRDefault="00A21810" w:rsidP="001C3BAB">
            <w:pPr>
              <w:spacing w:before="360"/>
              <w:rPr>
                <w:rFonts w:ascii="Arial" w:hAnsi="Arial" w:cs="Arial"/>
                <w:b/>
              </w:rPr>
            </w:pPr>
          </w:p>
        </w:tc>
        <w:tc>
          <w:tcPr>
            <w:tcW w:w="3680" w:type="dxa"/>
            <w:vMerge w:val="restart"/>
            <w:tcBorders>
              <w:top w:val="single" w:sz="6" w:space="0" w:color="808080"/>
              <w:left w:val="single" w:sz="4" w:space="0" w:color="auto"/>
              <w:bottom w:val="single" w:sz="6" w:space="0" w:color="FFFFFF"/>
              <w:right w:val="single" w:sz="4" w:space="0" w:color="auto"/>
            </w:tcBorders>
            <w:shd w:val="clear" w:color="auto" w:fill="auto"/>
          </w:tcPr>
          <w:p w14:paraId="76996C4E" w14:textId="77777777" w:rsidR="00A21810" w:rsidRPr="001C3BAB" w:rsidRDefault="00A21810" w:rsidP="001C3BAB">
            <w:pPr>
              <w:spacing w:before="360"/>
              <w:rPr>
                <w:rFonts w:ascii="Arial" w:hAnsi="Arial" w:cs="Arial"/>
                <w:b/>
              </w:rPr>
            </w:pPr>
          </w:p>
        </w:tc>
        <w:tc>
          <w:tcPr>
            <w:tcW w:w="1984" w:type="dxa"/>
            <w:vMerge w:val="restart"/>
            <w:tcBorders>
              <w:top w:val="single" w:sz="6" w:space="0" w:color="808080"/>
              <w:left w:val="single" w:sz="4" w:space="0" w:color="auto"/>
              <w:bottom w:val="single" w:sz="6" w:space="0" w:color="FFFFFF"/>
              <w:right w:val="single" w:sz="4" w:space="0" w:color="auto"/>
            </w:tcBorders>
            <w:shd w:val="clear" w:color="auto" w:fill="auto"/>
          </w:tcPr>
          <w:p w14:paraId="76DCD947" w14:textId="77777777" w:rsidR="00A21810" w:rsidRPr="001C3BAB" w:rsidRDefault="00903725" w:rsidP="001C3BAB">
            <w:pPr>
              <w:spacing w:before="360"/>
              <w:jc w:val="right"/>
              <w:rPr>
                <w:rFonts w:ascii="Arial" w:hAnsi="Arial" w:cs="Arial"/>
                <w:b/>
              </w:rPr>
            </w:pPr>
            <w:r w:rsidRPr="001C3BAB">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11887D32" w14:textId="77777777" w:rsidR="00A21810" w:rsidRDefault="00A21810" w:rsidP="001C3BAB">
            <w:pPr>
              <w:tabs>
                <w:tab w:val="right" w:pos="1872"/>
                <w:tab w:val="right" w:pos="2048"/>
                <w:tab w:val="right" w:pos="2335"/>
              </w:tabs>
              <w:ind w:right="189"/>
            </w:pPr>
            <w:r w:rsidRPr="001C3BAB">
              <w:rPr>
                <w:rFonts w:ascii="Arial" w:hAnsi="Arial" w:cs="Arial"/>
                <w:sz w:val="16"/>
              </w:rPr>
              <w:t xml:space="preserve">Eau </w:t>
            </w:r>
            <w:r w:rsidRPr="001C3BAB">
              <w:rPr>
                <w:rFonts w:ascii="Arial" w:hAnsi="Arial" w:cs="Arial"/>
                <w:sz w:val="16"/>
              </w:rPr>
              <w:tab/>
              <w:t> €</w:t>
            </w:r>
          </w:p>
        </w:tc>
      </w:tr>
      <w:tr w:rsidR="00903725" w:rsidRPr="001C3BAB" w14:paraId="247B5F2D" w14:textId="77777777" w:rsidTr="001D7B6A">
        <w:trPr>
          <w:trHeight w:val="113"/>
        </w:trPr>
        <w:tc>
          <w:tcPr>
            <w:tcW w:w="4820" w:type="dxa"/>
            <w:vMerge/>
            <w:tcBorders>
              <w:left w:val="single" w:sz="4" w:space="0" w:color="auto"/>
              <w:right w:val="single" w:sz="6" w:space="0" w:color="808080"/>
            </w:tcBorders>
            <w:shd w:val="clear" w:color="auto" w:fill="E7E6E6"/>
          </w:tcPr>
          <w:p w14:paraId="3BFAD9D6" w14:textId="77777777" w:rsidR="00A21810" w:rsidRPr="001C3BAB"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2183C5D4" w14:textId="77777777" w:rsidR="00A21810" w:rsidRPr="001C3BAB"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57491CBF" w14:textId="77777777" w:rsidR="00A21810" w:rsidRPr="001C3BAB"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2AE0B736" w14:textId="77777777" w:rsidR="00A21810" w:rsidRPr="001C3BAB"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09E154B5" w14:textId="77777777" w:rsidR="00A21810" w:rsidRDefault="00A21810" w:rsidP="001C3BAB">
            <w:pPr>
              <w:tabs>
                <w:tab w:val="right" w:pos="1872"/>
                <w:tab w:val="right" w:pos="2048"/>
                <w:tab w:val="right" w:pos="2335"/>
              </w:tabs>
              <w:ind w:right="189"/>
            </w:pPr>
            <w:r w:rsidRPr="001C3BAB">
              <w:rPr>
                <w:rFonts w:ascii="Arial" w:hAnsi="Arial" w:cs="Arial"/>
                <w:sz w:val="16"/>
              </w:rPr>
              <w:t>Gaz</w:t>
            </w:r>
            <w:r w:rsidRPr="001C3BAB">
              <w:rPr>
                <w:rFonts w:ascii="Arial" w:hAnsi="Arial" w:cs="Arial"/>
                <w:sz w:val="16"/>
              </w:rPr>
              <w:tab/>
              <w:t> €</w:t>
            </w:r>
          </w:p>
        </w:tc>
      </w:tr>
      <w:tr w:rsidR="00903725" w:rsidRPr="001C3BAB" w14:paraId="1B8CC109"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2BFEF666" w14:textId="77777777" w:rsidR="00A21810" w:rsidRPr="001C3BAB"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6F3F719B" w14:textId="77777777" w:rsidR="00A21810" w:rsidRPr="001C3BAB"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6FF63D3E" w14:textId="77777777" w:rsidR="00A21810" w:rsidRPr="001C3BAB"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54987021" w14:textId="77777777" w:rsidR="00A21810" w:rsidRPr="001C3BAB"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77127E86" w14:textId="77777777" w:rsidR="00A21810" w:rsidRDefault="00A21810" w:rsidP="001C3BAB">
            <w:pPr>
              <w:tabs>
                <w:tab w:val="right" w:pos="1872"/>
                <w:tab w:val="right" w:pos="2048"/>
                <w:tab w:val="right" w:pos="2335"/>
              </w:tabs>
              <w:ind w:right="189"/>
            </w:pPr>
            <w:r w:rsidRPr="001C3BAB">
              <w:rPr>
                <w:rFonts w:ascii="Arial" w:hAnsi="Arial" w:cs="Arial"/>
                <w:sz w:val="16"/>
              </w:rPr>
              <w:t>Electricité</w:t>
            </w:r>
            <w:r w:rsidRPr="001C3BAB">
              <w:rPr>
                <w:rFonts w:ascii="Arial" w:hAnsi="Arial" w:cs="Arial"/>
                <w:sz w:val="16"/>
              </w:rPr>
              <w:tab/>
              <w:t> €</w:t>
            </w:r>
          </w:p>
        </w:tc>
      </w:tr>
      <w:tr w:rsidR="00903725" w:rsidRPr="001C3BAB" w14:paraId="0E1C9547" w14:textId="77777777" w:rsidTr="001D7B6A">
        <w:trPr>
          <w:trHeight w:val="113"/>
        </w:trPr>
        <w:tc>
          <w:tcPr>
            <w:tcW w:w="4820" w:type="dxa"/>
            <w:vMerge/>
            <w:tcBorders>
              <w:left w:val="single" w:sz="4" w:space="0" w:color="auto"/>
              <w:bottom w:val="single" w:sz="6" w:space="0" w:color="808080"/>
              <w:right w:val="single" w:sz="6" w:space="0" w:color="808080"/>
            </w:tcBorders>
            <w:shd w:val="clear" w:color="auto" w:fill="E7E6E6"/>
          </w:tcPr>
          <w:p w14:paraId="01D62E8B" w14:textId="77777777" w:rsidR="00A21810" w:rsidRPr="001C3BAB" w:rsidRDefault="00A21810" w:rsidP="001C3BAB">
            <w:pPr>
              <w:spacing w:before="360"/>
              <w:rPr>
                <w:rFonts w:ascii="Arial" w:hAnsi="Arial" w:cs="Arial"/>
                <w:b/>
              </w:rPr>
            </w:pPr>
          </w:p>
        </w:tc>
        <w:tc>
          <w:tcPr>
            <w:tcW w:w="3232" w:type="dxa"/>
            <w:vMerge/>
            <w:tcBorders>
              <w:bottom w:val="single" w:sz="6" w:space="0" w:color="808080"/>
              <w:right w:val="single" w:sz="4" w:space="0" w:color="auto"/>
            </w:tcBorders>
            <w:shd w:val="clear" w:color="auto" w:fill="auto"/>
          </w:tcPr>
          <w:p w14:paraId="10C44DC9" w14:textId="77777777" w:rsidR="00A21810" w:rsidRPr="001C3BAB" w:rsidRDefault="00A21810" w:rsidP="001C3BAB">
            <w:pPr>
              <w:spacing w:before="360"/>
              <w:rPr>
                <w:rFonts w:ascii="Arial" w:hAnsi="Arial" w:cs="Arial"/>
                <w:b/>
              </w:rPr>
            </w:pPr>
          </w:p>
        </w:tc>
        <w:tc>
          <w:tcPr>
            <w:tcW w:w="3680" w:type="dxa"/>
            <w:vMerge/>
            <w:tcBorders>
              <w:left w:val="single" w:sz="4" w:space="0" w:color="auto"/>
              <w:bottom w:val="single" w:sz="6" w:space="0" w:color="808080"/>
              <w:right w:val="single" w:sz="4" w:space="0" w:color="auto"/>
            </w:tcBorders>
            <w:shd w:val="clear" w:color="auto" w:fill="auto"/>
          </w:tcPr>
          <w:p w14:paraId="55E8CFD8" w14:textId="77777777" w:rsidR="00A21810" w:rsidRPr="001C3BAB" w:rsidRDefault="00A21810" w:rsidP="001C3BAB">
            <w:pPr>
              <w:spacing w:before="360"/>
              <w:rPr>
                <w:rFonts w:ascii="Arial" w:hAnsi="Arial" w:cs="Arial"/>
                <w:b/>
              </w:rPr>
            </w:pPr>
          </w:p>
        </w:tc>
        <w:tc>
          <w:tcPr>
            <w:tcW w:w="1984" w:type="dxa"/>
            <w:vMerge/>
            <w:tcBorders>
              <w:left w:val="single" w:sz="4" w:space="0" w:color="auto"/>
              <w:bottom w:val="single" w:sz="6" w:space="0" w:color="808080"/>
              <w:right w:val="single" w:sz="4" w:space="0" w:color="auto"/>
            </w:tcBorders>
            <w:shd w:val="clear" w:color="auto" w:fill="auto"/>
          </w:tcPr>
          <w:p w14:paraId="5F7A684F" w14:textId="77777777" w:rsidR="00A21810" w:rsidRPr="001C3BAB" w:rsidRDefault="00A21810" w:rsidP="001C3BAB">
            <w:pPr>
              <w:spacing w:before="360"/>
              <w:rPr>
                <w:rFonts w:ascii="Arial" w:hAnsi="Arial" w:cs="Arial"/>
                <w:b/>
              </w:rPr>
            </w:pPr>
          </w:p>
        </w:tc>
        <w:tc>
          <w:tcPr>
            <w:tcW w:w="2127" w:type="dxa"/>
            <w:tcBorders>
              <w:left w:val="single" w:sz="4" w:space="0" w:color="auto"/>
              <w:bottom w:val="single" w:sz="6" w:space="0" w:color="808080"/>
              <w:right w:val="single" w:sz="4" w:space="0" w:color="auto"/>
            </w:tcBorders>
            <w:shd w:val="clear" w:color="auto" w:fill="auto"/>
          </w:tcPr>
          <w:p w14:paraId="76008C8B" w14:textId="77777777" w:rsidR="00A21810" w:rsidRDefault="00A21810" w:rsidP="001C3BAB">
            <w:pPr>
              <w:tabs>
                <w:tab w:val="right" w:pos="1872"/>
                <w:tab w:val="right" w:pos="2048"/>
                <w:tab w:val="right" w:pos="2335"/>
              </w:tabs>
              <w:ind w:right="189"/>
            </w:pPr>
            <w:r w:rsidRPr="001C3BAB">
              <w:rPr>
                <w:rFonts w:ascii="Arial" w:hAnsi="Arial" w:cs="Arial"/>
                <w:sz w:val="16"/>
              </w:rPr>
              <w:t xml:space="preserve">Autres </w:t>
            </w:r>
            <w:r w:rsidRPr="001C3BAB">
              <w:rPr>
                <w:rFonts w:ascii="Arial" w:hAnsi="Arial" w:cs="Arial"/>
                <w:sz w:val="16"/>
              </w:rPr>
              <w:tab/>
              <w:t> €</w:t>
            </w:r>
          </w:p>
        </w:tc>
      </w:tr>
      <w:tr w:rsidR="00903725" w:rsidRPr="001C3BAB" w14:paraId="1DEC442E" w14:textId="77777777" w:rsidTr="001D7B6A">
        <w:trPr>
          <w:trHeight w:val="113"/>
        </w:trPr>
        <w:tc>
          <w:tcPr>
            <w:tcW w:w="4820" w:type="dxa"/>
            <w:vMerge w:val="restart"/>
            <w:tcBorders>
              <w:top w:val="single" w:sz="6" w:space="0" w:color="808080"/>
              <w:left w:val="single" w:sz="4" w:space="0" w:color="auto"/>
              <w:bottom w:val="single" w:sz="6" w:space="0" w:color="FFFFFF"/>
              <w:right w:val="single" w:sz="6" w:space="0" w:color="808080"/>
            </w:tcBorders>
            <w:shd w:val="clear" w:color="auto" w:fill="E7E6E6"/>
          </w:tcPr>
          <w:p w14:paraId="7997841B" w14:textId="77777777" w:rsidR="00A21810" w:rsidRPr="001C3BAB" w:rsidRDefault="00A21810" w:rsidP="001C3BAB">
            <w:pPr>
              <w:spacing w:before="360"/>
              <w:rPr>
                <w:rFonts w:ascii="Arial" w:hAnsi="Arial" w:cs="Arial"/>
                <w:b/>
              </w:rPr>
            </w:pPr>
          </w:p>
        </w:tc>
        <w:tc>
          <w:tcPr>
            <w:tcW w:w="3232" w:type="dxa"/>
            <w:vMerge w:val="restart"/>
            <w:tcBorders>
              <w:top w:val="single" w:sz="6" w:space="0" w:color="808080"/>
              <w:bottom w:val="single" w:sz="6" w:space="0" w:color="FFFFFF"/>
              <w:right w:val="single" w:sz="4" w:space="0" w:color="auto"/>
            </w:tcBorders>
            <w:shd w:val="clear" w:color="auto" w:fill="auto"/>
          </w:tcPr>
          <w:p w14:paraId="44B3EC4E" w14:textId="77777777" w:rsidR="00A21810" w:rsidRPr="001C3BAB" w:rsidRDefault="00A21810" w:rsidP="001C3BAB">
            <w:pPr>
              <w:spacing w:before="360"/>
              <w:rPr>
                <w:rFonts w:ascii="Arial" w:hAnsi="Arial" w:cs="Arial"/>
                <w:b/>
              </w:rPr>
            </w:pPr>
          </w:p>
        </w:tc>
        <w:tc>
          <w:tcPr>
            <w:tcW w:w="3680" w:type="dxa"/>
            <w:vMerge w:val="restart"/>
            <w:tcBorders>
              <w:top w:val="single" w:sz="6" w:space="0" w:color="808080"/>
              <w:left w:val="single" w:sz="4" w:space="0" w:color="auto"/>
              <w:bottom w:val="single" w:sz="6" w:space="0" w:color="FFFFFF"/>
              <w:right w:val="single" w:sz="4" w:space="0" w:color="auto"/>
            </w:tcBorders>
            <w:shd w:val="clear" w:color="auto" w:fill="auto"/>
          </w:tcPr>
          <w:p w14:paraId="457D46C6" w14:textId="77777777" w:rsidR="00A21810" w:rsidRPr="001C3BAB" w:rsidRDefault="00A21810" w:rsidP="001C3BAB">
            <w:pPr>
              <w:spacing w:before="360"/>
              <w:rPr>
                <w:rFonts w:ascii="Arial" w:hAnsi="Arial" w:cs="Arial"/>
                <w:b/>
              </w:rPr>
            </w:pPr>
          </w:p>
        </w:tc>
        <w:tc>
          <w:tcPr>
            <w:tcW w:w="1984" w:type="dxa"/>
            <w:vMerge w:val="restart"/>
            <w:tcBorders>
              <w:top w:val="single" w:sz="6" w:space="0" w:color="808080"/>
              <w:left w:val="single" w:sz="4" w:space="0" w:color="auto"/>
              <w:bottom w:val="single" w:sz="6" w:space="0" w:color="FFFFFF"/>
              <w:right w:val="single" w:sz="4" w:space="0" w:color="auto"/>
            </w:tcBorders>
            <w:shd w:val="clear" w:color="auto" w:fill="auto"/>
          </w:tcPr>
          <w:p w14:paraId="7210FCFB" w14:textId="77777777" w:rsidR="00A21810" w:rsidRPr="001C3BAB" w:rsidRDefault="00903725" w:rsidP="001C3BAB">
            <w:pPr>
              <w:spacing w:before="360"/>
              <w:jc w:val="right"/>
              <w:rPr>
                <w:rFonts w:ascii="Arial" w:hAnsi="Arial" w:cs="Arial"/>
                <w:b/>
              </w:rPr>
            </w:pPr>
            <w:r w:rsidRPr="001C3BAB">
              <w:rPr>
                <w:rFonts w:ascii="Arial" w:hAnsi="Arial" w:cs="Arial"/>
                <w:sz w:val="16"/>
              </w:rPr>
              <w:t> €</w:t>
            </w: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10C62E56" w14:textId="77777777" w:rsidR="00A21810" w:rsidRDefault="00A21810" w:rsidP="001C3BAB">
            <w:pPr>
              <w:tabs>
                <w:tab w:val="right" w:pos="1872"/>
                <w:tab w:val="right" w:pos="2048"/>
                <w:tab w:val="right" w:pos="2335"/>
              </w:tabs>
              <w:ind w:right="189"/>
            </w:pPr>
            <w:r w:rsidRPr="001C3BAB">
              <w:rPr>
                <w:rFonts w:ascii="Arial" w:hAnsi="Arial" w:cs="Arial"/>
                <w:sz w:val="16"/>
              </w:rPr>
              <w:t xml:space="preserve">Eau </w:t>
            </w:r>
            <w:r w:rsidRPr="001C3BAB">
              <w:rPr>
                <w:rFonts w:ascii="Arial" w:hAnsi="Arial" w:cs="Arial"/>
                <w:sz w:val="16"/>
              </w:rPr>
              <w:tab/>
              <w:t> €</w:t>
            </w:r>
          </w:p>
        </w:tc>
      </w:tr>
      <w:tr w:rsidR="00903725" w:rsidRPr="001C3BAB" w14:paraId="4608ECE7" w14:textId="77777777" w:rsidTr="001D7B6A">
        <w:trPr>
          <w:trHeight w:val="113"/>
        </w:trPr>
        <w:tc>
          <w:tcPr>
            <w:tcW w:w="4820" w:type="dxa"/>
            <w:vMerge/>
            <w:tcBorders>
              <w:left w:val="single" w:sz="4" w:space="0" w:color="auto"/>
              <w:right w:val="single" w:sz="6" w:space="0" w:color="808080"/>
            </w:tcBorders>
            <w:shd w:val="clear" w:color="auto" w:fill="E7E6E6"/>
          </w:tcPr>
          <w:p w14:paraId="0C004F43" w14:textId="77777777" w:rsidR="00A21810" w:rsidRPr="001C3BAB" w:rsidRDefault="00A21810" w:rsidP="001C3BAB">
            <w:pPr>
              <w:spacing w:before="360"/>
              <w:rPr>
                <w:rFonts w:ascii="Arial" w:hAnsi="Arial" w:cs="Arial"/>
                <w:b/>
              </w:rPr>
            </w:pPr>
          </w:p>
        </w:tc>
        <w:tc>
          <w:tcPr>
            <w:tcW w:w="3232" w:type="dxa"/>
            <w:vMerge/>
            <w:tcBorders>
              <w:right w:val="single" w:sz="4" w:space="0" w:color="auto"/>
            </w:tcBorders>
            <w:shd w:val="clear" w:color="auto" w:fill="auto"/>
          </w:tcPr>
          <w:p w14:paraId="02ED79D0" w14:textId="77777777" w:rsidR="00A21810" w:rsidRPr="001C3BAB" w:rsidRDefault="00A21810" w:rsidP="001C3BAB">
            <w:pPr>
              <w:spacing w:before="360"/>
              <w:rPr>
                <w:rFonts w:ascii="Arial" w:hAnsi="Arial" w:cs="Arial"/>
                <w:b/>
              </w:rPr>
            </w:pPr>
          </w:p>
        </w:tc>
        <w:tc>
          <w:tcPr>
            <w:tcW w:w="3680" w:type="dxa"/>
            <w:vMerge/>
            <w:tcBorders>
              <w:left w:val="single" w:sz="4" w:space="0" w:color="auto"/>
              <w:right w:val="single" w:sz="4" w:space="0" w:color="auto"/>
            </w:tcBorders>
            <w:shd w:val="clear" w:color="auto" w:fill="auto"/>
          </w:tcPr>
          <w:p w14:paraId="6B66C414" w14:textId="77777777" w:rsidR="00A21810" w:rsidRPr="001C3BAB" w:rsidRDefault="00A21810" w:rsidP="001C3BAB">
            <w:pPr>
              <w:spacing w:before="360"/>
              <w:rPr>
                <w:rFonts w:ascii="Arial" w:hAnsi="Arial" w:cs="Arial"/>
                <w:b/>
              </w:rPr>
            </w:pPr>
          </w:p>
        </w:tc>
        <w:tc>
          <w:tcPr>
            <w:tcW w:w="1984" w:type="dxa"/>
            <w:vMerge/>
            <w:tcBorders>
              <w:left w:val="single" w:sz="4" w:space="0" w:color="auto"/>
              <w:right w:val="single" w:sz="4" w:space="0" w:color="auto"/>
            </w:tcBorders>
            <w:shd w:val="clear" w:color="auto" w:fill="auto"/>
          </w:tcPr>
          <w:p w14:paraId="607D10DA" w14:textId="77777777" w:rsidR="00A21810" w:rsidRPr="001C3BAB" w:rsidRDefault="00A21810" w:rsidP="001C3BAB">
            <w:pPr>
              <w:spacing w:before="360"/>
              <w:rPr>
                <w:rFonts w:ascii="Arial" w:hAnsi="Arial" w:cs="Arial"/>
                <w:b/>
              </w:rPr>
            </w:pPr>
          </w:p>
        </w:tc>
        <w:tc>
          <w:tcPr>
            <w:tcW w:w="2127" w:type="dxa"/>
            <w:tcBorders>
              <w:left w:val="single" w:sz="4" w:space="0" w:color="auto"/>
              <w:right w:val="single" w:sz="4" w:space="0" w:color="auto"/>
            </w:tcBorders>
            <w:shd w:val="clear" w:color="auto" w:fill="auto"/>
          </w:tcPr>
          <w:p w14:paraId="38FC6705" w14:textId="77777777" w:rsidR="00A21810" w:rsidRDefault="00A21810" w:rsidP="001C3BAB">
            <w:pPr>
              <w:tabs>
                <w:tab w:val="right" w:pos="1872"/>
                <w:tab w:val="right" w:pos="2048"/>
                <w:tab w:val="right" w:pos="2335"/>
              </w:tabs>
              <w:ind w:right="189"/>
            </w:pPr>
            <w:r w:rsidRPr="001C3BAB">
              <w:rPr>
                <w:rFonts w:ascii="Arial" w:hAnsi="Arial" w:cs="Arial"/>
                <w:sz w:val="16"/>
              </w:rPr>
              <w:t>Gaz</w:t>
            </w:r>
            <w:r w:rsidRPr="001C3BAB">
              <w:rPr>
                <w:rFonts w:ascii="Arial" w:hAnsi="Arial" w:cs="Arial"/>
                <w:sz w:val="16"/>
              </w:rPr>
              <w:tab/>
              <w:t> €</w:t>
            </w:r>
          </w:p>
        </w:tc>
      </w:tr>
      <w:tr w:rsidR="00903725" w:rsidRPr="001C3BAB" w14:paraId="39130BB1" w14:textId="77777777" w:rsidTr="001D7B6A">
        <w:trPr>
          <w:trHeight w:val="113"/>
        </w:trPr>
        <w:tc>
          <w:tcPr>
            <w:tcW w:w="4820" w:type="dxa"/>
            <w:vMerge/>
            <w:tcBorders>
              <w:top w:val="single" w:sz="6" w:space="0" w:color="808080"/>
              <w:left w:val="single" w:sz="4" w:space="0" w:color="auto"/>
              <w:bottom w:val="single" w:sz="6" w:space="0" w:color="FFFFFF"/>
              <w:right w:val="single" w:sz="6" w:space="0" w:color="808080"/>
            </w:tcBorders>
            <w:shd w:val="clear" w:color="auto" w:fill="E7E6E6"/>
          </w:tcPr>
          <w:p w14:paraId="5F753BB3" w14:textId="77777777" w:rsidR="00A21810" w:rsidRPr="001C3BAB" w:rsidRDefault="00A21810" w:rsidP="001C3BAB">
            <w:pPr>
              <w:spacing w:before="360"/>
              <w:rPr>
                <w:rFonts w:ascii="Arial" w:hAnsi="Arial" w:cs="Arial"/>
                <w:b/>
              </w:rPr>
            </w:pPr>
          </w:p>
        </w:tc>
        <w:tc>
          <w:tcPr>
            <w:tcW w:w="3232" w:type="dxa"/>
            <w:vMerge/>
            <w:tcBorders>
              <w:top w:val="single" w:sz="6" w:space="0" w:color="808080"/>
              <w:bottom w:val="single" w:sz="6" w:space="0" w:color="FFFFFF"/>
              <w:right w:val="single" w:sz="4" w:space="0" w:color="auto"/>
            </w:tcBorders>
            <w:shd w:val="clear" w:color="auto" w:fill="auto"/>
          </w:tcPr>
          <w:p w14:paraId="2F801D71" w14:textId="77777777" w:rsidR="00A21810" w:rsidRPr="001C3BAB" w:rsidRDefault="00A21810" w:rsidP="001C3BAB">
            <w:pPr>
              <w:spacing w:before="360"/>
              <w:rPr>
                <w:rFonts w:ascii="Arial" w:hAnsi="Arial" w:cs="Arial"/>
                <w:b/>
              </w:rPr>
            </w:pPr>
          </w:p>
        </w:tc>
        <w:tc>
          <w:tcPr>
            <w:tcW w:w="3680" w:type="dxa"/>
            <w:vMerge/>
            <w:tcBorders>
              <w:top w:val="single" w:sz="6" w:space="0" w:color="808080"/>
              <w:left w:val="single" w:sz="4" w:space="0" w:color="auto"/>
              <w:bottom w:val="single" w:sz="6" w:space="0" w:color="FFFFFF"/>
              <w:right w:val="single" w:sz="4" w:space="0" w:color="auto"/>
            </w:tcBorders>
            <w:shd w:val="clear" w:color="auto" w:fill="auto"/>
          </w:tcPr>
          <w:p w14:paraId="60F6429A" w14:textId="77777777" w:rsidR="00A21810" w:rsidRPr="001C3BAB" w:rsidRDefault="00A21810" w:rsidP="001C3BAB">
            <w:pPr>
              <w:spacing w:before="360"/>
              <w:rPr>
                <w:rFonts w:ascii="Arial" w:hAnsi="Arial" w:cs="Arial"/>
                <w:b/>
              </w:rPr>
            </w:pPr>
          </w:p>
        </w:tc>
        <w:tc>
          <w:tcPr>
            <w:tcW w:w="1984" w:type="dxa"/>
            <w:vMerge/>
            <w:tcBorders>
              <w:top w:val="single" w:sz="6" w:space="0" w:color="808080"/>
              <w:left w:val="single" w:sz="4" w:space="0" w:color="auto"/>
              <w:bottom w:val="single" w:sz="6" w:space="0" w:color="FFFFFF"/>
              <w:right w:val="single" w:sz="4" w:space="0" w:color="auto"/>
            </w:tcBorders>
            <w:shd w:val="clear" w:color="auto" w:fill="auto"/>
          </w:tcPr>
          <w:p w14:paraId="626603E1" w14:textId="77777777" w:rsidR="00A21810" w:rsidRPr="001C3BAB" w:rsidRDefault="00A21810" w:rsidP="001C3BAB">
            <w:pPr>
              <w:spacing w:before="360"/>
              <w:rPr>
                <w:rFonts w:ascii="Arial" w:hAnsi="Arial" w:cs="Arial"/>
                <w:b/>
              </w:rPr>
            </w:pPr>
          </w:p>
        </w:tc>
        <w:tc>
          <w:tcPr>
            <w:tcW w:w="2127" w:type="dxa"/>
            <w:tcBorders>
              <w:top w:val="single" w:sz="6" w:space="0" w:color="808080"/>
              <w:left w:val="single" w:sz="4" w:space="0" w:color="auto"/>
              <w:bottom w:val="single" w:sz="6" w:space="0" w:color="FFFFFF"/>
              <w:right w:val="single" w:sz="4" w:space="0" w:color="auto"/>
            </w:tcBorders>
            <w:shd w:val="clear" w:color="auto" w:fill="auto"/>
          </w:tcPr>
          <w:p w14:paraId="7EAFCB31" w14:textId="77777777" w:rsidR="00A21810" w:rsidRDefault="00A21810" w:rsidP="001C3BAB">
            <w:pPr>
              <w:tabs>
                <w:tab w:val="right" w:pos="1872"/>
                <w:tab w:val="right" w:pos="2048"/>
                <w:tab w:val="right" w:pos="2335"/>
              </w:tabs>
              <w:ind w:right="189"/>
            </w:pPr>
            <w:r w:rsidRPr="001C3BAB">
              <w:rPr>
                <w:rFonts w:ascii="Arial" w:hAnsi="Arial" w:cs="Arial"/>
                <w:sz w:val="16"/>
              </w:rPr>
              <w:t>Electricité</w:t>
            </w:r>
            <w:r w:rsidRPr="001C3BAB">
              <w:rPr>
                <w:rFonts w:ascii="Arial" w:hAnsi="Arial" w:cs="Arial"/>
                <w:sz w:val="16"/>
              </w:rPr>
              <w:tab/>
              <w:t> €</w:t>
            </w:r>
          </w:p>
        </w:tc>
      </w:tr>
      <w:tr w:rsidR="00903725" w:rsidRPr="001C3BAB" w14:paraId="67A8C018" w14:textId="77777777" w:rsidTr="001D7B6A">
        <w:trPr>
          <w:trHeight w:val="113"/>
        </w:trPr>
        <w:tc>
          <w:tcPr>
            <w:tcW w:w="4820" w:type="dxa"/>
            <w:vMerge/>
            <w:tcBorders>
              <w:left w:val="single" w:sz="4" w:space="0" w:color="auto"/>
              <w:bottom w:val="single" w:sz="4" w:space="0" w:color="auto"/>
              <w:right w:val="single" w:sz="6" w:space="0" w:color="808080"/>
            </w:tcBorders>
            <w:shd w:val="clear" w:color="auto" w:fill="E7E6E6"/>
          </w:tcPr>
          <w:p w14:paraId="2AB44691" w14:textId="77777777" w:rsidR="00A21810" w:rsidRPr="001C3BAB" w:rsidRDefault="00A21810" w:rsidP="001C3BAB">
            <w:pPr>
              <w:spacing w:before="360"/>
              <w:rPr>
                <w:rFonts w:ascii="Arial" w:hAnsi="Arial" w:cs="Arial"/>
                <w:b/>
              </w:rPr>
            </w:pPr>
          </w:p>
        </w:tc>
        <w:tc>
          <w:tcPr>
            <w:tcW w:w="3232" w:type="dxa"/>
            <w:vMerge/>
            <w:tcBorders>
              <w:bottom w:val="single" w:sz="4" w:space="0" w:color="auto"/>
              <w:right w:val="single" w:sz="4" w:space="0" w:color="auto"/>
            </w:tcBorders>
            <w:shd w:val="clear" w:color="auto" w:fill="auto"/>
          </w:tcPr>
          <w:p w14:paraId="6103E42B" w14:textId="77777777" w:rsidR="00A21810" w:rsidRPr="001C3BAB" w:rsidRDefault="00A21810" w:rsidP="001C3BAB">
            <w:pPr>
              <w:spacing w:before="360"/>
              <w:rPr>
                <w:rFonts w:ascii="Arial" w:hAnsi="Arial" w:cs="Arial"/>
                <w:b/>
              </w:rPr>
            </w:pPr>
          </w:p>
        </w:tc>
        <w:tc>
          <w:tcPr>
            <w:tcW w:w="3680" w:type="dxa"/>
            <w:vMerge/>
            <w:tcBorders>
              <w:left w:val="single" w:sz="4" w:space="0" w:color="auto"/>
              <w:bottom w:val="single" w:sz="4" w:space="0" w:color="auto"/>
              <w:right w:val="single" w:sz="4" w:space="0" w:color="auto"/>
            </w:tcBorders>
            <w:shd w:val="clear" w:color="auto" w:fill="auto"/>
          </w:tcPr>
          <w:p w14:paraId="6D552800" w14:textId="77777777" w:rsidR="00A21810" w:rsidRPr="001C3BAB" w:rsidRDefault="00A21810" w:rsidP="001C3BAB">
            <w:pPr>
              <w:spacing w:before="360"/>
              <w:rPr>
                <w:rFonts w:ascii="Arial" w:hAnsi="Arial" w:cs="Arial"/>
                <w:b/>
              </w:rPr>
            </w:pPr>
          </w:p>
        </w:tc>
        <w:tc>
          <w:tcPr>
            <w:tcW w:w="1984" w:type="dxa"/>
            <w:vMerge/>
            <w:tcBorders>
              <w:left w:val="single" w:sz="4" w:space="0" w:color="auto"/>
              <w:bottom w:val="single" w:sz="4" w:space="0" w:color="auto"/>
              <w:right w:val="single" w:sz="4" w:space="0" w:color="auto"/>
            </w:tcBorders>
            <w:shd w:val="clear" w:color="auto" w:fill="auto"/>
          </w:tcPr>
          <w:p w14:paraId="76EC74CB" w14:textId="77777777" w:rsidR="00A21810" w:rsidRPr="001C3BAB" w:rsidRDefault="00A21810" w:rsidP="001C3BAB">
            <w:pPr>
              <w:spacing w:before="360"/>
              <w:rPr>
                <w:rFonts w:ascii="Arial" w:hAnsi="Arial" w:cs="Arial"/>
                <w:b/>
              </w:rPr>
            </w:pPr>
          </w:p>
        </w:tc>
        <w:tc>
          <w:tcPr>
            <w:tcW w:w="2127" w:type="dxa"/>
            <w:tcBorders>
              <w:left w:val="single" w:sz="4" w:space="0" w:color="auto"/>
              <w:bottom w:val="single" w:sz="4" w:space="0" w:color="auto"/>
              <w:right w:val="single" w:sz="4" w:space="0" w:color="auto"/>
            </w:tcBorders>
            <w:shd w:val="clear" w:color="auto" w:fill="auto"/>
          </w:tcPr>
          <w:p w14:paraId="6849860E" w14:textId="77777777" w:rsidR="00A21810" w:rsidRDefault="00A21810" w:rsidP="001C3BAB">
            <w:pPr>
              <w:tabs>
                <w:tab w:val="right" w:pos="1872"/>
                <w:tab w:val="right" w:pos="2048"/>
                <w:tab w:val="right" w:pos="2335"/>
              </w:tabs>
              <w:ind w:right="189"/>
            </w:pPr>
            <w:r w:rsidRPr="001C3BAB">
              <w:rPr>
                <w:rFonts w:ascii="Arial" w:hAnsi="Arial" w:cs="Arial"/>
                <w:sz w:val="16"/>
              </w:rPr>
              <w:t xml:space="preserve">Autres </w:t>
            </w:r>
            <w:r w:rsidRPr="001C3BAB">
              <w:rPr>
                <w:rFonts w:ascii="Arial" w:hAnsi="Arial" w:cs="Arial"/>
                <w:sz w:val="16"/>
              </w:rPr>
              <w:tab/>
              <w:t> €</w:t>
            </w:r>
          </w:p>
        </w:tc>
      </w:tr>
    </w:tbl>
    <w:p w14:paraId="4FDE3FF8" w14:textId="77777777" w:rsidR="00F81B03" w:rsidRDefault="005C3845" w:rsidP="001C1B52">
      <w:pPr>
        <w:spacing w:before="360" w:after="120"/>
        <w:rPr>
          <w:rFonts w:ascii="Arial" w:hAnsi="Arial" w:cs="Arial"/>
          <w:b/>
        </w:rPr>
      </w:pPr>
      <w:r>
        <w:rPr>
          <w:rFonts w:ascii="Arial" w:hAnsi="Arial" w:cs="Arial"/>
          <w:b/>
        </w:rPr>
        <w:t xml:space="preserve">II- </w:t>
      </w:r>
      <w:r w:rsidR="00F81B03">
        <w:rPr>
          <w:rFonts w:ascii="Arial" w:hAnsi="Arial" w:cs="Arial"/>
          <w:b/>
          <w:u w:val="single"/>
        </w:rPr>
        <w:t>AUTRES MISES A DISPOSITION</w:t>
      </w:r>
    </w:p>
    <w:tbl>
      <w:tblPr>
        <w:tblW w:w="15843" w:type="dxa"/>
        <w:tblLayout w:type="fixed"/>
        <w:tblCellMar>
          <w:top w:w="28" w:type="dxa"/>
          <w:bottom w:w="28" w:type="dxa"/>
        </w:tblCellMar>
        <w:tblLook w:val="04A0" w:firstRow="1" w:lastRow="0" w:firstColumn="1" w:lastColumn="0" w:noHBand="0" w:noVBand="1"/>
      </w:tblPr>
      <w:tblGrid>
        <w:gridCol w:w="4786"/>
        <w:gridCol w:w="11057"/>
      </w:tblGrid>
      <w:tr w:rsidR="005C3845" w:rsidRPr="001C3BAB" w14:paraId="2B3D04B1" w14:textId="77777777" w:rsidTr="00153DA5">
        <w:tc>
          <w:tcPr>
            <w:tcW w:w="4786" w:type="dxa"/>
            <w:tcBorders>
              <w:top w:val="single" w:sz="4" w:space="0" w:color="auto"/>
              <w:left w:val="single" w:sz="4" w:space="0" w:color="auto"/>
              <w:right w:val="single" w:sz="6" w:space="0" w:color="808080"/>
            </w:tcBorders>
            <w:shd w:val="clear" w:color="auto" w:fill="8496B0"/>
          </w:tcPr>
          <w:p w14:paraId="1C48F279" w14:textId="77777777" w:rsidR="005C3845" w:rsidRPr="004E3001" w:rsidRDefault="005C3845" w:rsidP="001C3BAB">
            <w:pPr>
              <w:jc w:val="center"/>
              <w:rPr>
                <w:b/>
                <w:bCs/>
                <w:color w:val="FFFFFF"/>
                <w:szCs w:val="20"/>
              </w:rPr>
            </w:pPr>
            <w:r w:rsidRPr="004E3001">
              <w:rPr>
                <w:rFonts w:ascii="Arial" w:hAnsi="Arial" w:cs="Arial"/>
                <w:b/>
                <w:bCs/>
                <w:color w:val="FFFFFF"/>
                <w:szCs w:val="20"/>
              </w:rPr>
              <w:t>Nature de la mise à disposition</w:t>
            </w:r>
            <w:r w:rsidRPr="004E3001">
              <w:rPr>
                <w:rFonts w:ascii="Arial" w:hAnsi="Arial" w:cs="Arial"/>
                <w:b/>
                <w:bCs/>
                <w:color w:val="FFFFFF"/>
                <w:spacing w:val="0"/>
                <w:szCs w:val="20"/>
                <w:lang w:eastAsia="fr-FR" w:bidi="ar-SA"/>
              </w:rPr>
              <w:t>)</w:t>
            </w:r>
          </w:p>
        </w:tc>
        <w:tc>
          <w:tcPr>
            <w:tcW w:w="11057" w:type="dxa"/>
            <w:tcBorders>
              <w:top w:val="single" w:sz="4" w:space="0" w:color="auto"/>
              <w:right w:val="single" w:sz="4" w:space="0" w:color="auto"/>
            </w:tcBorders>
            <w:shd w:val="clear" w:color="auto" w:fill="8496B0"/>
          </w:tcPr>
          <w:p w14:paraId="358ADC95" w14:textId="77777777" w:rsidR="005C3845" w:rsidRPr="004E3001" w:rsidRDefault="005C3845" w:rsidP="001C3BAB">
            <w:pPr>
              <w:jc w:val="center"/>
              <w:rPr>
                <w:b/>
                <w:bCs/>
                <w:color w:val="FFFFFF"/>
              </w:rPr>
            </w:pPr>
            <w:r w:rsidRPr="004E3001">
              <w:rPr>
                <w:rFonts w:ascii="Arial" w:hAnsi="Arial" w:cs="Arial"/>
                <w:b/>
                <w:bCs/>
                <w:color w:val="FFFFFF"/>
              </w:rPr>
              <w:t>Précisions</w:t>
            </w:r>
          </w:p>
        </w:tc>
      </w:tr>
      <w:tr w:rsidR="005C3845" w:rsidRPr="001C3BAB" w14:paraId="496783DC" w14:textId="77777777" w:rsidTr="00153DA5">
        <w:tc>
          <w:tcPr>
            <w:tcW w:w="4786" w:type="dxa"/>
            <w:tcBorders>
              <w:left w:val="single" w:sz="4" w:space="0" w:color="auto"/>
              <w:bottom w:val="single" w:sz="4" w:space="0" w:color="auto"/>
              <w:right w:val="single" w:sz="6" w:space="0" w:color="808080"/>
            </w:tcBorders>
            <w:shd w:val="clear" w:color="auto" w:fill="E7E6E6"/>
          </w:tcPr>
          <w:p w14:paraId="5EE9B57E" w14:textId="77777777" w:rsidR="005C3845" w:rsidRDefault="005C3845" w:rsidP="005C3845">
            <w:r w:rsidRPr="001C3BAB">
              <w:rPr>
                <w:rFonts w:ascii="Arial" w:hAnsi="Arial" w:cs="Arial"/>
              </w:rPr>
              <w:t>Locaux associatifs ponctuels</w:t>
            </w:r>
          </w:p>
        </w:tc>
        <w:tc>
          <w:tcPr>
            <w:tcW w:w="11057" w:type="dxa"/>
            <w:tcBorders>
              <w:top w:val="single" w:sz="6" w:space="0" w:color="808080"/>
              <w:bottom w:val="single" w:sz="4" w:space="0" w:color="auto"/>
              <w:right w:val="single" w:sz="4" w:space="0" w:color="auto"/>
            </w:tcBorders>
            <w:shd w:val="clear" w:color="auto" w:fill="FFFFFF"/>
          </w:tcPr>
          <w:p w14:paraId="46E48FA5" w14:textId="77777777" w:rsidR="00F81B03" w:rsidRPr="001C3BAB" w:rsidRDefault="00F81B03" w:rsidP="00F81B03">
            <w:pPr>
              <w:jc w:val="center"/>
              <w:rPr>
                <w:rFonts w:ascii="Arial" w:hAnsi="Arial" w:cs="Arial"/>
                <w:b/>
                <w:color w:val="000000"/>
              </w:rPr>
            </w:pPr>
          </w:p>
        </w:tc>
      </w:tr>
      <w:tr w:rsidR="005C3845" w:rsidRPr="001C3BAB" w14:paraId="1CB6E59A" w14:textId="77777777" w:rsidTr="00153DA5">
        <w:tc>
          <w:tcPr>
            <w:tcW w:w="4786" w:type="dxa"/>
            <w:tcBorders>
              <w:top w:val="single" w:sz="4" w:space="0" w:color="auto"/>
              <w:left w:val="single" w:sz="4" w:space="0" w:color="auto"/>
              <w:bottom w:val="single" w:sz="6" w:space="0" w:color="808080"/>
              <w:right w:val="single" w:sz="6" w:space="0" w:color="808080"/>
            </w:tcBorders>
            <w:shd w:val="clear" w:color="auto" w:fill="E7E6E6"/>
          </w:tcPr>
          <w:p w14:paraId="233A5D60" w14:textId="77777777" w:rsidR="005C3845" w:rsidRDefault="005C3845" w:rsidP="005C3845">
            <w:r w:rsidRPr="001C3BAB">
              <w:rPr>
                <w:rFonts w:ascii="Arial" w:hAnsi="Arial" w:cs="Arial"/>
              </w:rPr>
              <w:t>Actions de communication</w:t>
            </w:r>
          </w:p>
        </w:tc>
        <w:tc>
          <w:tcPr>
            <w:tcW w:w="11057" w:type="dxa"/>
            <w:tcBorders>
              <w:top w:val="single" w:sz="4" w:space="0" w:color="auto"/>
              <w:bottom w:val="single" w:sz="6" w:space="0" w:color="808080"/>
              <w:right w:val="single" w:sz="4" w:space="0" w:color="auto"/>
            </w:tcBorders>
            <w:shd w:val="clear" w:color="auto" w:fill="FFFFFF"/>
          </w:tcPr>
          <w:p w14:paraId="111CE62C" w14:textId="77777777" w:rsidR="005C3845" w:rsidRPr="001C3BAB" w:rsidRDefault="005C3845" w:rsidP="001C3BAB">
            <w:pPr>
              <w:jc w:val="center"/>
              <w:rPr>
                <w:rFonts w:ascii="Arial" w:hAnsi="Arial" w:cs="Arial"/>
                <w:b/>
                <w:color w:val="000000"/>
              </w:rPr>
            </w:pPr>
          </w:p>
        </w:tc>
      </w:tr>
      <w:tr w:rsidR="005C3845" w:rsidRPr="001C3BAB" w14:paraId="1A306BC1"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2F930097" w14:textId="77777777" w:rsidR="005C3845" w:rsidRDefault="005C3845" w:rsidP="005C3845">
            <w:r w:rsidRPr="001C3BAB">
              <w:rPr>
                <w:rFonts w:ascii="Arial" w:hAnsi="Arial" w:cs="Arial"/>
              </w:rPr>
              <w:t>Mobilier (tables, chaises)</w:t>
            </w:r>
          </w:p>
        </w:tc>
        <w:tc>
          <w:tcPr>
            <w:tcW w:w="11057" w:type="dxa"/>
            <w:tcBorders>
              <w:top w:val="single" w:sz="6" w:space="0" w:color="808080"/>
              <w:bottom w:val="single" w:sz="4" w:space="0" w:color="auto"/>
              <w:right w:val="single" w:sz="4" w:space="0" w:color="auto"/>
            </w:tcBorders>
            <w:shd w:val="clear" w:color="auto" w:fill="FFFFFF"/>
          </w:tcPr>
          <w:p w14:paraId="358A6AD0" w14:textId="77777777" w:rsidR="005C3845" w:rsidRPr="001C3BAB" w:rsidRDefault="005C3845" w:rsidP="001C3BAB">
            <w:pPr>
              <w:jc w:val="center"/>
              <w:rPr>
                <w:rFonts w:ascii="Arial" w:hAnsi="Arial" w:cs="Arial"/>
                <w:b/>
                <w:color w:val="000000"/>
              </w:rPr>
            </w:pPr>
          </w:p>
        </w:tc>
      </w:tr>
      <w:tr w:rsidR="005C3845" w:rsidRPr="001C3BAB" w14:paraId="6FCDBDCA" w14:textId="77777777" w:rsidTr="00153DA5">
        <w:tc>
          <w:tcPr>
            <w:tcW w:w="4786" w:type="dxa"/>
            <w:tcBorders>
              <w:top w:val="single" w:sz="4" w:space="0" w:color="auto"/>
              <w:left w:val="single" w:sz="4" w:space="0" w:color="auto"/>
              <w:bottom w:val="single" w:sz="6" w:space="0" w:color="808080"/>
              <w:right w:val="single" w:sz="6" w:space="0" w:color="808080"/>
            </w:tcBorders>
            <w:shd w:val="clear" w:color="auto" w:fill="E7E6E6"/>
          </w:tcPr>
          <w:p w14:paraId="4EA29BCF" w14:textId="77777777" w:rsidR="005C3845" w:rsidRDefault="005C3845" w:rsidP="005C3845">
            <w:r w:rsidRPr="001C3BAB">
              <w:rPr>
                <w:rFonts w:ascii="Arial" w:hAnsi="Arial" w:cs="Arial"/>
              </w:rPr>
              <w:t>Matériel de stand (tentes, grilles et panneaux)</w:t>
            </w:r>
          </w:p>
        </w:tc>
        <w:tc>
          <w:tcPr>
            <w:tcW w:w="11057" w:type="dxa"/>
            <w:tcBorders>
              <w:top w:val="single" w:sz="4" w:space="0" w:color="auto"/>
              <w:bottom w:val="single" w:sz="6" w:space="0" w:color="808080"/>
              <w:right w:val="single" w:sz="4" w:space="0" w:color="auto"/>
            </w:tcBorders>
            <w:shd w:val="clear" w:color="auto" w:fill="FFFFFF"/>
          </w:tcPr>
          <w:p w14:paraId="4F404617" w14:textId="77777777" w:rsidR="005C3845" w:rsidRPr="001C3BAB" w:rsidRDefault="005C3845" w:rsidP="001C3BAB">
            <w:pPr>
              <w:jc w:val="center"/>
              <w:rPr>
                <w:rFonts w:ascii="Arial" w:hAnsi="Arial" w:cs="Arial"/>
                <w:b/>
                <w:color w:val="000000"/>
              </w:rPr>
            </w:pPr>
          </w:p>
        </w:tc>
      </w:tr>
      <w:tr w:rsidR="005C3845" w:rsidRPr="001C3BAB" w14:paraId="2C33B80D"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42F6DBA1" w14:textId="77777777" w:rsidR="005C3845" w:rsidRDefault="005C3845" w:rsidP="005C3845">
            <w:r w:rsidRPr="001C3BAB">
              <w:rPr>
                <w:rFonts w:ascii="Arial" w:hAnsi="Arial" w:cs="Arial"/>
              </w:rPr>
              <w:t>Matériel scénique (scènes, sonorisation, éclairages)</w:t>
            </w:r>
          </w:p>
        </w:tc>
        <w:tc>
          <w:tcPr>
            <w:tcW w:w="11057" w:type="dxa"/>
            <w:tcBorders>
              <w:top w:val="single" w:sz="6" w:space="0" w:color="808080"/>
              <w:bottom w:val="single" w:sz="4" w:space="0" w:color="auto"/>
              <w:right w:val="single" w:sz="4" w:space="0" w:color="auto"/>
            </w:tcBorders>
            <w:shd w:val="clear" w:color="auto" w:fill="FFFFFF"/>
          </w:tcPr>
          <w:p w14:paraId="13548309" w14:textId="77777777" w:rsidR="005C3845" w:rsidRPr="001C3BAB" w:rsidRDefault="005C3845" w:rsidP="001C3BAB">
            <w:pPr>
              <w:jc w:val="center"/>
              <w:rPr>
                <w:rFonts w:ascii="Arial" w:hAnsi="Arial" w:cs="Arial"/>
                <w:b/>
                <w:color w:val="000000"/>
              </w:rPr>
            </w:pPr>
          </w:p>
        </w:tc>
      </w:tr>
      <w:tr w:rsidR="005C3845" w:rsidRPr="001C3BAB" w14:paraId="73528D47" w14:textId="77777777" w:rsidTr="00153DA5">
        <w:tc>
          <w:tcPr>
            <w:tcW w:w="4786" w:type="dxa"/>
            <w:tcBorders>
              <w:top w:val="single" w:sz="4" w:space="0" w:color="auto"/>
              <w:left w:val="single" w:sz="4" w:space="0" w:color="auto"/>
              <w:right w:val="single" w:sz="6" w:space="0" w:color="808080"/>
            </w:tcBorders>
            <w:shd w:val="clear" w:color="auto" w:fill="E7E6E6"/>
          </w:tcPr>
          <w:p w14:paraId="5728A503" w14:textId="77777777" w:rsidR="005C3845" w:rsidRDefault="005C3845" w:rsidP="005C3845">
            <w:r w:rsidRPr="001C3BAB">
              <w:rPr>
                <w:rFonts w:ascii="Arial" w:hAnsi="Arial" w:cs="Arial"/>
              </w:rPr>
              <w:t>Plantes vertes</w:t>
            </w:r>
          </w:p>
        </w:tc>
        <w:tc>
          <w:tcPr>
            <w:tcW w:w="11057" w:type="dxa"/>
            <w:tcBorders>
              <w:top w:val="single" w:sz="4" w:space="0" w:color="auto"/>
              <w:right w:val="single" w:sz="4" w:space="0" w:color="auto"/>
            </w:tcBorders>
            <w:shd w:val="clear" w:color="auto" w:fill="FFFFFF"/>
          </w:tcPr>
          <w:p w14:paraId="4D4F3935" w14:textId="77777777" w:rsidR="005C3845" w:rsidRPr="001C3BAB" w:rsidRDefault="005C3845" w:rsidP="001C3BAB">
            <w:pPr>
              <w:jc w:val="center"/>
              <w:rPr>
                <w:rFonts w:ascii="Arial" w:hAnsi="Arial" w:cs="Arial"/>
                <w:b/>
                <w:color w:val="000000"/>
              </w:rPr>
            </w:pPr>
          </w:p>
        </w:tc>
      </w:tr>
      <w:tr w:rsidR="005C3845" w:rsidRPr="001C3BAB" w14:paraId="03215F80" w14:textId="77777777" w:rsidTr="001C1B52">
        <w:tc>
          <w:tcPr>
            <w:tcW w:w="4786" w:type="dxa"/>
            <w:tcBorders>
              <w:top w:val="single" w:sz="6" w:space="0" w:color="808080"/>
              <w:left w:val="single" w:sz="4" w:space="0" w:color="auto"/>
              <w:bottom w:val="single" w:sz="6" w:space="0" w:color="808080"/>
              <w:right w:val="single" w:sz="6" w:space="0" w:color="808080"/>
            </w:tcBorders>
            <w:shd w:val="clear" w:color="auto" w:fill="E7E6E6"/>
          </w:tcPr>
          <w:p w14:paraId="4102D3A1" w14:textId="77777777" w:rsidR="005C3845" w:rsidRDefault="005C3845" w:rsidP="005C3845">
            <w:r w:rsidRPr="001C3BAB">
              <w:rPr>
                <w:rFonts w:ascii="Arial" w:hAnsi="Arial" w:cs="Arial"/>
              </w:rPr>
              <w:t>Personnels</w:t>
            </w:r>
          </w:p>
        </w:tc>
        <w:tc>
          <w:tcPr>
            <w:tcW w:w="11057" w:type="dxa"/>
            <w:tcBorders>
              <w:top w:val="single" w:sz="6" w:space="0" w:color="808080"/>
              <w:bottom w:val="single" w:sz="6" w:space="0" w:color="808080"/>
              <w:right w:val="single" w:sz="4" w:space="0" w:color="auto"/>
            </w:tcBorders>
            <w:shd w:val="clear" w:color="auto" w:fill="FFFFFF"/>
          </w:tcPr>
          <w:p w14:paraId="247DA4A0" w14:textId="77777777" w:rsidR="005C3845" w:rsidRPr="001C3BAB" w:rsidRDefault="005C3845" w:rsidP="001C3BAB">
            <w:pPr>
              <w:jc w:val="center"/>
              <w:rPr>
                <w:rFonts w:ascii="Arial" w:hAnsi="Arial" w:cs="Arial"/>
                <w:b/>
                <w:color w:val="000000"/>
              </w:rPr>
            </w:pPr>
          </w:p>
        </w:tc>
      </w:tr>
      <w:tr w:rsidR="001C1B52" w:rsidRPr="001C3BAB" w14:paraId="4EF2EB84" w14:textId="77777777" w:rsidTr="00153DA5">
        <w:tc>
          <w:tcPr>
            <w:tcW w:w="4786" w:type="dxa"/>
            <w:tcBorders>
              <w:top w:val="single" w:sz="6" w:space="0" w:color="808080"/>
              <w:left w:val="single" w:sz="4" w:space="0" w:color="auto"/>
              <w:bottom w:val="single" w:sz="4" w:space="0" w:color="auto"/>
              <w:right w:val="single" w:sz="6" w:space="0" w:color="808080"/>
            </w:tcBorders>
            <w:shd w:val="clear" w:color="auto" w:fill="E7E6E6"/>
          </w:tcPr>
          <w:p w14:paraId="32596F04" w14:textId="77777777" w:rsidR="001C1B52" w:rsidRPr="001C3BAB" w:rsidRDefault="001C1B52" w:rsidP="005C3845">
            <w:pPr>
              <w:rPr>
                <w:rFonts w:ascii="Arial" w:hAnsi="Arial" w:cs="Arial"/>
              </w:rPr>
            </w:pPr>
            <w:proofErr w:type="gramStart"/>
            <w:r>
              <w:rPr>
                <w:rFonts w:ascii="Arial" w:hAnsi="Arial" w:cs="Arial"/>
              </w:rPr>
              <w:t>Autre  (</w:t>
            </w:r>
            <w:proofErr w:type="gramEnd"/>
            <w:r w:rsidRPr="001C1B52">
              <w:rPr>
                <w:rFonts w:ascii="Arial" w:hAnsi="Arial" w:cs="Arial"/>
                <w:i/>
              </w:rPr>
              <w:t>à préciser</w:t>
            </w:r>
            <w:r>
              <w:rPr>
                <w:rFonts w:ascii="Arial" w:hAnsi="Arial" w:cs="Arial"/>
              </w:rPr>
              <w:t xml:space="preserve"> )</w:t>
            </w:r>
          </w:p>
        </w:tc>
        <w:tc>
          <w:tcPr>
            <w:tcW w:w="11057" w:type="dxa"/>
            <w:tcBorders>
              <w:top w:val="single" w:sz="6" w:space="0" w:color="808080"/>
              <w:bottom w:val="single" w:sz="4" w:space="0" w:color="auto"/>
              <w:right w:val="single" w:sz="4" w:space="0" w:color="auto"/>
            </w:tcBorders>
            <w:shd w:val="clear" w:color="auto" w:fill="FFFFFF"/>
          </w:tcPr>
          <w:p w14:paraId="2C04CB2B" w14:textId="77777777" w:rsidR="001C1B52" w:rsidRPr="001C3BAB" w:rsidRDefault="001C1B52" w:rsidP="001C3BAB">
            <w:pPr>
              <w:jc w:val="center"/>
              <w:rPr>
                <w:rFonts w:ascii="Arial" w:hAnsi="Arial" w:cs="Arial"/>
                <w:b/>
                <w:color w:val="000000"/>
              </w:rPr>
            </w:pPr>
          </w:p>
        </w:tc>
      </w:tr>
    </w:tbl>
    <w:p w14:paraId="5841F7F3" w14:textId="77777777" w:rsidR="00A21810" w:rsidRDefault="00A21810" w:rsidP="00FE0247">
      <w:pPr>
        <w:tabs>
          <w:tab w:val="right" w:leader="dot" w:pos="10440"/>
        </w:tabs>
        <w:spacing w:before="120" w:line="360" w:lineRule="auto"/>
        <w:ind w:left="426"/>
        <w:rPr>
          <w:rFonts w:ascii="Arial" w:hAnsi="Arial" w:cs="Arial"/>
        </w:rPr>
      </w:pPr>
    </w:p>
    <w:p w14:paraId="75D20CAD" w14:textId="77777777" w:rsidR="00A21810" w:rsidRDefault="00A21810" w:rsidP="00A21810">
      <w:pPr>
        <w:tabs>
          <w:tab w:val="right" w:leader="dot" w:pos="10440"/>
        </w:tabs>
        <w:spacing w:before="120" w:line="360" w:lineRule="auto"/>
        <w:rPr>
          <w:rFonts w:ascii="Arial" w:hAnsi="Arial" w:cs="Arial"/>
        </w:rPr>
        <w:sectPr w:rsidR="00A21810" w:rsidSect="001C1B52">
          <w:footnotePr>
            <w:numRestart w:val="eachPage"/>
          </w:footnotePr>
          <w:pgSz w:w="16838" w:h="11906" w:orient="landscape"/>
          <w:pgMar w:top="680" w:right="568" w:bottom="851" w:left="426" w:header="720" w:footer="709" w:gutter="0"/>
          <w:cols w:space="720"/>
          <w:docGrid w:linePitch="600" w:charSpace="40960"/>
        </w:sectPr>
      </w:pPr>
    </w:p>
    <w:p w14:paraId="163D3C2A" w14:textId="77777777" w:rsidR="005504B3" w:rsidRDefault="005504B3">
      <w:pPr>
        <w:pageBreakBefore/>
        <w:rPr>
          <w:rFonts w:ascii="Arial" w:hAnsi="Arial" w:cs="Arial"/>
          <w:sz w:val="2"/>
          <w:szCs w:val="2"/>
        </w:rPr>
      </w:pPr>
    </w:p>
    <w:tbl>
      <w:tblPr>
        <w:tblW w:w="0" w:type="auto"/>
        <w:tblInd w:w="70" w:type="dxa"/>
        <w:tblLayout w:type="fixed"/>
        <w:tblCellMar>
          <w:left w:w="70" w:type="dxa"/>
          <w:right w:w="70" w:type="dxa"/>
        </w:tblCellMar>
        <w:tblLook w:val="0000" w:firstRow="0" w:lastRow="0" w:firstColumn="0" w:lastColumn="0" w:noHBand="0" w:noVBand="0"/>
      </w:tblPr>
      <w:tblGrid>
        <w:gridCol w:w="10590"/>
      </w:tblGrid>
      <w:tr w:rsidR="005504B3" w14:paraId="2F2957DF" w14:textId="77777777" w:rsidTr="004B2000">
        <w:trPr>
          <w:trHeight w:val="616"/>
        </w:trPr>
        <w:tc>
          <w:tcPr>
            <w:tcW w:w="105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4639DFB7" w14:textId="77777777" w:rsidR="006C0C97" w:rsidRPr="0038613C" w:rsidRDefault="006C0C97" w:rsidP="006C0C97">
            <w:pPr>
              <w:spacing w:before="120" w:after="120"/>
              <w:jc w:val="center"/>
              <w:rPr>
                <w:rFonts w:ascii="Arial" w:hAnsi="Arial" w:cs="Arial"/>
                <w:b/>
                <w:sz w:val="40"/>
                <w:szCs w:val="40"/>
              </w:rPr>
            </w:pPr>
            <w:r w:rsidRPr="0038613C">
              <w:rPr>
                <w:rFonts w:ascii="Arial" w:hAnsi="Arial" w:cs="Arial"/>
                <w:b/>
                <w:sz w:val="40"/>
                <w:szCs w:val="40"/>
              </w:rPr>
              <w:t>RENSEIGNEMENTS SUR LES SUBVENTIONS</w:t>
            </w:r>
          </w:p>
          <w:p w14:paraId="35483BC2" w14:textId="77777777" w:rsidR="005504B3" w:rsidRPr="001568D4" w:rsidRDefault="001568D4">
            <w:pPr>
              <w:spacing w:before="120" w:after="120"/>
              <w:jc w:val="center"/>
              <w:rPr>
                <w:sz w:val="24"/>
                <w:szCs w:val="24"/>
              </w:rPr>
            </w:pPr>
            <w:r w:rsidRPr="001568D4">
              <w:rPr>
                <w:rFonts w:ascii="Arial" w:hAnsi="Arial" w:cs="Arial"/>
                <w:b/>
                <w:sz w:val="24"/>
                <w:szCs w:val="24"/>
              </w:rPr>
              <w:t>HORS VILLE DE BORDEAUX</w:t>
            </w:r>
          </w:p>
        </w:tc>
      </w:tr>
    </w:tbl>
    <w:p w14:paraId="601CCA0C" w14:textId="77777777" w:rsidR="005504B3" w:rsidRPr="00153DA5" w:rsidRDefault="00821489" w:rsidP="00464DA2">
      <w:pPr>
        <w:ind w:left="357"/>
        <w:jc w:val="center"/>
        <w:rPr>
          <w:rFonts w:ascii="Arial" w:hAnsi="Arial" w:cs="Arial"/>
          <w:b/>
          <w:color w:val="FF0000"/>
          <w:u w:val="single"/>
        </w:rPr>
      </w:pPr>
      <w:r w:rsidRPr="00153DA5">
        <w:rPr>
          <w:rFonts w:ascii="Arial" w:hAnsi="Arial" w:cs="Arial"/>
          <w:b/>
          <w:color w:val="FF0000"/>
          <w:u w:val="single"/>
        </w:rPr>
        <w:t>Ce tableau concerne les subventions de fonctionnement et non celles d’investissement.</w:t>
      </w:r>
    </w:p>
    <w:tbl>
      <w:tblPr>
        <w:tblW w:w="10533" w:type="dxa"/>
        <w:tblInd w:w="-5" w:type="dxa"/>
        <w:tblLayout w:type="fixed"/>
        <w:tblLook w:val="0000" w:firstRow="0" w:lastRow="0" w:firstColumn="0" w:lastColumn="0" w:noHBand="0" w:noVBand="0"/>
      </w:tblPr>
      <w:tblGrid>
        <w:gridCol w:w="2630"/>
        <w:gridCol w:w="2631"/>
        <w:gridCol w:w="2631"/>
        <w:gridCol w:w="2631"/>
        <w:gridCol w:w="10"/>
      </w:tblGrid>
      <w:tr w:rsidR="005504B3" w:rsidRPr="001159D6" w14:paraId="40693C0D" w14:textId="77777777" w:rsidTr="001C3BAB">
        <w:trPr>
          <w:trHeight w:val="815"/>
        </w:trPr>
        <w:tc>
          <w:tcPr>
            <w:tcW w:w="2630" w:type="dxa"/>
            <w:tcBorders>
              <w:top w:val="single" w:sz="4" w:space="0" w:color="000000"/>
              <w:left w:val="single" w:sz="4" w:space="0" w:color="000000"/>
              <w:bottom w:val="single" w:sz="4" w:space="0" w:color="000000"/>
            </w:tcBorders>
            <w:shd w:val="clear" w:color="auto" w:fill="E7E6E6"/>
            <w:vAlign w:val="center"/>
          </w:tcPr>
          <w:p w14:paraId="4B800580" w14:textId="77777777" w:rsidR="005504B3" w:rsidRPr="001159D6" w:rsidRDefault="005504B3" w:rsidP="006F73AC">
            <w:pPr>
              <w:spacing w:before="120" w:after="120"/>
              <w:jc w:val="center"/>
              <w:rPr>
                <w:rFonts w:ascii="Arial" w:hAnsi="Arial" w:cs="Arial"/>
                <w:b/>
              </w:rPr>
            </w:pPr>
            <w:r w:rsidRPr="001159D6">
              <w:rPr>
                <w:rFonts w:ascii="Arial" w:hAnsi="Arial" w:cs="Arial"/>
                <w:b/>
              </w:rPr>
              <w:t>Attribuées par</w:t>
            </w:r>
          </w:p>
        </w:tc>
        <w:tc>
          <w:tcPr>
            <w:tcW w:w="2631" w:type="dxa"/>
            <w:tcBorders>
              <w:top w:val="single" w:sz="4" w:space="0" w:color="000000"/>
              <w:left w:val="single" w:sz="4" w:space="0" w:color="000000"/>
              <w:bottom w:val="single" w:sz="4" w:space="0" w:color="000000"/>
            </w:tcBorders>
            <w:shd w:val="clear" w:color="auto" w:fill="8496B0"/>
            <w:vAlign w:val="center"/>
          </w:tcPr>
          <w:p w14:paraId="095FE2DC" w14:textId="2EB034B2" w:rsidR="005504B3" w:rsidRPr="00F17638" w:rsidRDefault="00062520" w:rsidP="001906A3">
            <w:pPr>
              <w:spacing w:before="120" w:after="120"/>
              <w:jc w:val="center"/>
              <w:rPr>
                <w:rFonts w:ascii="Arial" w:hAnsi="Arial" w:cs="Arial"/>
                <w:b/>
                <w:color w:val="FFFFFF"/>
              </w:rPr>
            </w:pPr>
            <w:r w:rsidRPr="00F17638">
              <w:rPr>
                <w:rFonts w:ascii="Arial" w:hAnsi="Arial" w:cs="Arial"/>
                <w:b/>
                <w:color w:val="FFFFFF"/>
              </w:rPr>
              <w:t>Montant demandé</w:t>
            </w:r>
            <w:r w:rsidRPr="00F17638">
              <w:rPr>
                <w:rFonts w:ascii="Arial" w:hAnsi="Arial" w:cs="Arial"/>
                <w:b/>
                <w:color w:val="FFFFFF"/>
              </w:rPr>
              <w:br/>
              <w:t>en 20</w:t>
            </w:r>
            <w:r w:rsidR="00C6617A" w:rsidRPr="00F17638">
              <w:rPr>
                <w:rFonts w:ascii="Arial" w:hAnsi="Arial" w:cs="Arial"/>
                <w:b/>
                <w:color w:val="FFFFFF"/>
              </w:rPr>
              <w:t>2</w:t>
            </w:r>
            <w:r w:rsidR="00075E94">
              <w:rPr>
                <w:rFonts w:ascii="Arial" w:hAnsi="Arial" w:cs="Arial"/>
                <w:b/>
                <w:color w:val="FFFFFF"/>
              </w:rPr>
              <w:t>2</w:t>
            </w:r>
          </w:p>
        </w:tc>
        <w:tc>
          <w:tcPr>
            <w:tcW w:w="2631" w:type="dxa"/>
            <w:tcBorders>
              <w:top w:val="single" w:sz="4" w:space="0" w:color="000000"/>
              <w:left w:val="single" w:sz="4" w:space="0" w:color="000000"/>
              <w:bottom w:val="single" w:sz="4" w:space="0" w:color="000000"/>
            </w:tcBorders>
            <w:shd w:val="clear" w:color="auto" w:fill="8496B0"/>
            <w:vAlign w:val="center"/>
          </w:tcPr>
          <w:p w14:paraId="3E8EBFDA" w14:textId="59E54755" w:rsidR="005504B3" w:rsidRPr="00F17638" w:rsidRDefault="00062520" w:rsidP="001906A3">
            <w:pPr>
              <w:spacing w:before="120" w:after="120"/>
              <w:jc w:val="center"/>
              <w:rPr>
                <w:rFonts w:ascii="Arial" w:hAnsi="Arial" w:cs="Arial"/>
                <w:b/>
                <w:color w:val="FFFFFF"/>
              </w:rPr>
            </w:pPr>
            <w:r w:rsidRPr="00F17638">
              <w:rPr>
                <w:rFonts w:ascii="Arial" w:hAnsi="Arial" w:cs="Arial"/>
                <w:b/>
                <w:color w:val="FFFFFF"/>
              </w:rPr>
              <w:t>Montant attribué</w:t>
            </w:r>
            <w:r w:rsidRPr="00F17638">
              <w:rPr>
                <w:rFonts w:ascii="Arial" w:hAnsi="Arial" w:cs="Arial"/>
                <w:b/>
                <w:color w:val="FFFFFF"/>
              </w:rPr>
              <w:br/>
              <w:t>en 20</w:t>
            </w:r>
            <w:r w:rsidR="00C6617A" w:rsidRPr="00F17638">
              <w:rPr>
                <w:rFonts w:ascii="Arial" w:hAnsi="Arial" w:cs="Arial"/>
                <w:b/>
                <w:color w:val="FFFFFF"/>
              </w:rPr>
              <w:t>2</w:t>
            </w:r>
            <w:r w:rsidR="00075E94">
              <w:rPr>
                <w:rFonts w:ascii="Arial" w:hAnsi="Arial" w:cs="Arial"/>
                <w:b/>
                <w:color w:val="FFFFFF"/>
              </w:rPr>
              <w:t>1</w:t>
            </w: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8496B0"/>
            <w:vAlign w:val="center"/>
          </w:tcPr>
          <w:p w14:paraId="0562F54D" w14:textId="6CF9AF87" w:rsidR="005504B3" w:rsidRPr="00F17638" w:rsidRDefault="005504B3" w:rsidP="006F73AC">
            <w:pPr>
              <w:spacing w:before="120" w:after="120"/>
              <w:jc w:val="center"/>
              <w:rPr>
                <w:color w:val="FFFFFF"/>
              </w:rPr>
            </w:pPr>
            <w:r w:rsidRPr="00F17638">
              <w:rPr>
                <w:rFonts w:ascii="Arial" w:hAnsi="Arial" w:cs="Arial"/>
                <w:b/>
                <w:color w:val="FFFFFF"/>
              </w:rPr>
              <w:t>Montant attribué</w:t>
            </w:r>
            <w:r w:rsidRPr="00F17638">
              <w:rPr>
                <w:rFonts w:ascii="Arial" w:hAnsi="Arial" w:cs="Arial"/>
                <w:b/>
                <w:color w:val="FFFFFF"/>
              </w:rPr>
              <w:br/>
              <w:t>en 20</w:t>
            </w:r>
            <w:r w:rsidR="00075E94">
              <w:rPr>
                <w:rFonts w:ascii="Arial" w:hAnsi="Arial" w:cs="Arial"/>
                <w:b/>
                <w:color w:val="FFFFFF"/>
              </w:rPr>
              <w:t>20</w:t>
            </w:r>
          </w:p>
        </w:tc>
      </w:tr>
      <w:tr w:rsidR="005504B3" w:rsidRPr="001159D6" w14:paraId="6108DC76" w14:textId="77777777" w:rsidTr="00AD6F8C">
        <w:trPr>
          <w:trHeight w:val="680"/>
        </w:trPr>
        <w:tc>
          <w:tcPr>
            <w:tcW w:w="2630" w:type="dxa"/>
            <w:tcBorders>
              <w:top w:val="single" w:sz="4" w:space="0" w:color="000000"/>
              <w:left w:val="single" w:sz="4" w:space="0" w:color="000000"/>
              <w:bottom w:val="single" w:sz="4" w:space="0" w:color="000000"/>
            </w:tcBorders>
            <w:shd w:val="clear" w:color="auto" w:fill="E7E6E6"/>
            <w:vAlign w:val="center"/>
          </w:tcPr>
          <w:p w14:paraId="20319797" w14:textId="77777777" w:rsidR="005504B3" w:rsidRPr="001568D4" w:rsidRDefault="005504B3" w:rsidP="006F73AC">
            <w:pPr>
              <w:spacing w:before="120" w:after="120"/>
              <w:jc w:val="center"/>
              <w:rPr>
                <w:rFonts w:ascii="Arial" w:hAnsi="Arial" w:cs="Arial"/>
                <w:b/>
              </w:rPr>
            </w:pPr>
            <w:r w:rsidRPr="001568D4">
              <w:rPr>
                <w:rFonts w:ascii="Arial" w:hAnsi="Arial" w:cs="Arial"/>
                <w:b/>
              </w:rPr>
              <w:t>Etat</w:t>
            </w:r>
          </w:p>
        </w:tc>
        <w:tc>
          <w:tcPr>
            <w:tcW w:w="2631" w:type="dxa"/>
            <w:tcBorders>
              <w:top w:val="single" w:sz="4" w:space="0" w:color="000000"/>
              <w:left w:val="single" w:sz="4" w:space="0" w:color="000000"/>
              <w:bottom w:val="single" w:sz="4" w:space="0" w:color="000000"/>
            </w:tcBorders>
            <w:shd w:val="clear" w:color="auto" w:fill="auto"/>
            <w:vAlign w:val="center"/>
          </w:tcPr>
          <w:p w14:paraId="29913FAB"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444455C"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5A3C8" w14:textId="77777777" w:rsidR="005504B3" w:rsidRPr="001159D6" w:rsidRDefault="005504B3" w:rsidP="006F73AC">
            <w:pPr>
              <w:snapToGrid w:val="0"/>
              <w:spacing w:before="120" w:after="120"/>
              <w:jc w:val="center"/>
              <w:rPr>
                <w:rFonts w:ascii="Arial" w:hAnsi="Arial" w:cs="Arial"/>
              </w:rPr>
            </w:pPr>
          </w:p>
        </w:tc>
      </w:tr>
      <w:tr w:rsidR="005504B3" w:rsidRPr="001159D6" w14:paraId="10F1F0D0"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BFE8C89" w14:textId="77777777" w:rsidR="005504B3" w:rsidRPr="001568D4" w:rsidRDefault="005504B3" w:rsidP="006F73AC">
            <w:pPr>
              <w:spacing w:before="120" w:after="120"/>
              <w:jc w:val="center"/>
              <w:rPr>
                <w:rFonts w:ascii="Arial" w:hAnsi="Arial" w:cs="Arial"/>
                <w:b/>
              </w:rPr>
            </w:pPr>
            <w:r w:rsidRPr="001568D4">
              <w:rPr>
                <w:rFonts w:ascii="Arial" w:hAnsi="Arial" w:cs="Arial"/>
                <w:b/>
              </w:rPr>
              <w:t>Région</w:t>
            </w:r>
          </w:p>
        </w:tc>
        <w:tc>
          <w:tcPr>
            <w:tcW w:w="2631" w:type="dxa"/>
            <w:tcBorders>
              <w:top w:val="single" w:sz="4" w:space="0" w:color="000000"/>
              <w:left w:val="single" w:sz="4" w:space="0" w:color="000000"/>
              <w:bottom w:val="single" w:sz="4" w:space="0" w:color="000000"/>
            </w:tcBorders>
            <w:shd w:val="clear" w:color="auto" w:fill="auto"/>
            <w:vAlign w:val="center"/>
          </w:tcPr>
          <w:p w14:paraId="5F622C4C"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44A5938"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D8B9D" w14:textId="77777777" w:rsidR="005504B3" w:rsidRPr="001159D6" w:rsidRDefault="005504B3" w:rsidP="006F73AC">
            <w:pPr>
              <w:snapToGrid w:val="0"/>
              <w:spacing w:before="120" w:after="120"/>
              <w:jc w:val="center"/>
              <w:rPr>
                <w:rFonts w:ascii="Arial" w:hAnsi="Arial" w:cs="Arial"/>
              </w:rPr>
            </w:pPr>
          </w:p>
        </w:tc>
      </w:tr>
      <w:tr w:rsidR="005504B3" w:rsidRPr="001159D6" w14:paraId="223D87F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CB008D2" w14:textId="77777777" w:rsidR="005504B3" w:rsidRPr="001568D4" w:rsidRDefault="0042438C" w:rsidP="006F73AC">
            <w:pPr>
              <w:spacing w:before="120" w:after="120"/>
              <w:jc w:val="center"/>
              <w:rPr>
                <w:rFonts w:ascii="Arial" w:hAnsi="Arial" w:cs="Arial"/>
                <w:b/>
              </w:rPr>
            </w:pPr>
            <w:r w:rsidRPr="001568D4">
              <w:rPr>
                <w:rFonts w:ascii="Arial" w:hAnsi="Arial" w:cs="Arial"/>
                <w:b/>
              </w:rPr>
              <w:t>Département</w:t>
            </w:r>
          </w:p>
        </w:tc>
        <w:tc>
          <w:tcPr>
            <w:tcW w:w="2631" w:type="dxa"/>
            <w:tcBorders>
              <w:top w:val="single" w:sz="4" w:space="0" w:color="000000"/>
              <w:left w:val="single" w:sz="4" w:space="0" w:color="000000"/>
              <w:bottom w:val="single" w:sz="4" w:space="0" w:color="000000"/>
            </w:tcBorders>
            <w:shd w:val="clear" w:color="auto" w:fill="auto"/>
            <w:vAlign w:val="center"/>
          </w:tcPr>
          <w:p w14:paraId="784F2F09"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10CC68CE"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DD561F" w14:textId="77777777" w:rsidR="005504B3" w:rsidRPr="001159D6" w:rsidRDefault="005504B3" w:rsidP="006F73AC">
            <w:pPr>
              <w:snapToGrid w:val="0"/>
              <w:spacing w:before="120" w:after="120"/>
              <w:jc w:val="center"/>
              <w:rPr>
                <w:rFonts w:ascii="Arial" w:hAnsi="Arial" w:cs="Arial"/>
              </w:rPr>
            </w:pPr>
          </w:p>
        </w:tc>
      </w:tr>
      <w:tr w:rsidR="005504B3" w:rsidRPr="001159D6" w14:paraId="31CFDC2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2D965BD0" w14:textId="77777777" w:rsidR="005504B3" w:rsidRPr="001568D4" w:rsidRDefault="0042438C" w:rsidP="0042438C">
            <w:pPr>
              <w:spacing w:before="120" w:after="120"/>
              <w:jc w:val="center"/>
              <w:rPr>
                <w:rFonts w:ascii="Arial" w:hAnsi="Arial" w:cs="Arial"/>
                <w:b/>
              </w:rPr>
            </w:pPr>
            <w:r w:rsidRPr="001568D4">
              <w:rPr>
                <w:rFonts w:ascii="Arial" w:hAnsi="Arial" w:cs="Arial"/>
                <w:b/>
              </w:rPr>
              <w:t>Bordeaux Métropole</w:t>
            </w:r>
          </w:p>
          <w:p w14:paraId="7C4CF3CE" w14:textId="77777777" w:rsidR="001568D4" w:rsidRPr="001568D4" w:rsidRDefault="001568D4" w:rsidP="0042438C">
            <w:pPr>
              <w:spacing w:before="120" w:after="120"/>
              <w:jc w:val="center"/>
              <w:rPr>
                <w:rFonts w:ascii="Arial" w:hAnsi="Arial" w:cs="Arial"/>
                <w:b/>
                <w:i/>
                <w:u w:val="single"/>
              </w:rPr>
            </w:pPr>
            <w:r w:rsidRPr="001568D4">
              <w:rPr>
                <w:rFonts w:ascii="Arial" w:hAnsi="Arial" w:cs="Arial"/>
                <w:b/>
                <w:i/>
                <w:u w:val="single"/>
              </w:rPr>
              <w:t>Hors Ville de Bordeaux</w:t>
            </w:r>
          </w:p>
        </w:tc>
        <w:tc>
          <w:tcPr>
            <w:tcW w:w="2631" w:type="dxa"/>
            <w:tcBorders>
              <w:top w:val="single" w:sz="4" w:space="0" w:color="000000"/>
              <w:left w:val="single" w:sz="4" w:space="0" w:color="000000"/>
            </w:tcBorders>
            <w:shd w:val="clear" w:color="auto" w:fill="auto"/>
            <w:vAlign w:val="center"/>
          </w:tcPr>
          <w:p w14:paraId="2F321D59"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right w:val="single" w:sz="4" w:space="0" w:color="auto"/>
            </w:tcBorders>
            <w:shd w:val="clear" w:color="auto" w:fill="auto"/>
            <w:vAlign w:val="center"/>
          </w:tcPr>
          <w:p w14:paraId="309CAE62"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DAB148" w14:textId="77777777" w:rsidR="005504B3" w:rsidRPr="001159D6" w:rsidRDefault="005504B3" w:rsidP="006F73AC">
            <w:pPr>
              <w:snapToGrid w:val="0"/>
              <w:spacing w:before="120" w:after="120"/>
              <w:jc w:val="center"/>
              <w:rPr>
                <w:rFonts w:ascii="Arial" w:hAnsi="Arial" w:cs="Arial"/>
              </w:rPr>
            </w:pPr>
          </w:p>
        </w:tc>
      </w:tr>
      <w:tr w:rsidR="001568D4" w:rsidRPr="001159D6" w14:paraId="7FCF0A7B" w14:textId="77777777" w:rsidTr="001906A3">
        <w:trPr>
          <w:gridAfter w:val="1"/>
          <w:wAfter w:w="10" w:type="dxa"/>
          <w:trHeight w:val="504"/>
        </w:trPr>
        <w:tc>
          <w:tcPr>
            <w:tcW w:w="10523" w:type="dxa"/>
            <w:gridSpan w:val="4"/>
            <w:tcBorders>
              <w:top w:val="single" w:sz="4" w:space="0" w:color="000000"/>
              <w:left w:val="single" w:sz="4" w:space="0" w:color="000000"/>
              <w:bottom w:val="single" w:sz="4" w:space="0" w:color="000000"/>
              <w:right w:val="single" w:sz="4" w:space="0" w:color="000000"/>
            </w:tcBorders>
            <w:shd w:val="pct12" w:color="auto" w:fill="auto"/>
            <w:vAlign w:val="center"/>
          </w:tcPr>
          <w:p w14:paraId="0E3E1C44" w14:textId="77777777" w:rsidR="001568D4" w:rsidRPr="001568D4" w:rsidRDefault="001568D4" w:rsidP="001568D4">
            <w:pPr>
              <w:snapToGrid w:val="0"/>
              <w:spacing w:before="120" w:after="120"/>
              <w:jc w:val="left"/>
              <w:rPr>
                <w:rFonts w:ascii="Arial" w:hAnsi="Arial" w:cs="Arial"/>
                <w:b/>
              </w:rPr>
            </w:pPr>
            <w:r w:rsidRPr="001568D4">
              <w:rPr>
                <w:rFonts w:ascii="Arial" w:hAnsi="Arial" w:cs="Arial"/>
                <w:b/>
              </w:rPr>
              <w:t xml:space="preserve">Autres communes (à </w:t>
            </w:r>
            <w:r>
              <w:rPr>
                <w:rFonts w:ascii="Arial" w:hAnsi="Arial" w:cs="Arial"/>
                <w:b/>
              </w:rPr>
              <w:t>lister</w:t>
            </w:r>
            <w:r w:rsidRPr="001568D4">
              <w:rPr>
                <w:rFonts w:ascii="Arial" w:hAnsi="Arial" w:cs="Arial"/>
                <w:b/>
              </w:rPr>
              <w:t xml:space="preserve"> ci-dessous)</w:t>
            </w:r>
            <w:r>
              <w:rPr>
                <w:rFonts w:ascii="Arial" w:hAnsi="Arial" w:cs="Arial"/>
                <w:b/>
              </w:rPr>
              <w:t> :</w:t>
            </w:r>
          </w:p>
        </w:tc>
      </w:tr>
      <w:tr w:rsidR="005504B3" w:rsidRPr="001159D6" w14:paraId="75707B1B"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44D21036" w14:textId="77777777" w:rsidR="005504B3" w:rsidRPr="001159D6" w:rsidRDefault="005504B3" w:rsidP="006F73AC">
            <w:pPr>
              <w:snapToGrid w:val="0"/>
              <w:spacing w:before="120" w:after="120"/>
              <w:jc w:val="center"/>
              <w:rPr>
                <w:rFonts w:ascii="Arial" w:hAnsi="Arial" w:cs="Arial"/>
                <w:spacing w:val="0"/>
                <w:szCs w:val="20"/>
                <w:lang w:eastAsia="ar-SA" w:bidi="ar-SA"/>
              </w:rPr>
            </w:pPr>
          </w:p>
        </w:tc>
        <w:tc>
          <w:tcPr>
            <w:tcW w:w="2631" w:type="dxa"/>
            <w:tcBorders>
              <w:left w:val="single" w:sz="4" w:space="0" w:color="000000"/>
              <w:bottom w:val="single" w:sz="4" w:space="0" w:color="000000"/>
            </w:tcBorders>
            <w:shd w:val="clear" w:color="auto" w:fill="auto"/>
            <w:vAlign w:val="center"/>
          </w:tcPr>
          <w:p w14:paraId="49C4C773" w14:textId="77777777" w:rsidR="005504B3" w:rsidRPr="001159D6" w:rsidRDefault="005504B3" w:rsidP="006F73AC">
            <w:pPr>
              <w:snapToGrid w:val="0"/>
              <w:spacing w:before="120" w:after="120"/>
              <w:jc w:val="center"/>
              <w:rPr>
                <w:rFonts w:ascii="Arial" w:hAnsi="Arial" w:cs="Arial"/>
              </w:rPr>
            </w:pPr>
          </w:p>
        </w:tc>
        <w:tc>
          <w:tcPr>
            <w:tcW w:w="2631" w:type="dxa"/>
            <w:tcBorders>
              <w:left w:val="single" w:sz="4" w:space="0" w:color="000000"/>
              <w:bottom w:val="single" w:sz="4" w:space="0" w:color="000000"/>
            </w:tcBorders>
            <w:shd w:val="clear" w:color="auto" w:fill="auto"/>
            <w:vAlign w:val="center"/>
          </w:tcPr>
          <w:p w14:paraId="1D246CD5" w14:textId="77777777" w:rsidR="005504B3" w:rsidRPr="001159D6" w:rsidRDefault="005504B3" w:rsidP="006F73AC">
            <w:pPr>
              <w:snapToGrid w:val="0"/>
              <w:spacing w:before="120" w:after="120"/>
              <w:jc w:val="center"/>
              <w:rPr>
                <w:rFonts w:ascii="Arial" w:hAnsi="Arial" w:cs="Arial"/>
              </w:rPr>
            </w:pPr>
          </w:p>
        </w:tc>
        <w:tc>
          <w:tcPr>
            <w:tcW w:w="2641" w:type="dxa"/>
            <w:gridSpan w:val="2"/>
            <w:tcBorders>
              <w:left w:val="single" w:sz="4" w:space="0" w:color="000000"/>
              <w:bottom w:val="single" w:sz="4" w:space="0" w:color="000000"/>
              <w:right w:val="single" w:sz="4" w:space="0" w:color="000000"/>
            </w:tcBorders>
            <w:shd w:val="clear" w:color="auto" w:fill="auto"/>
            <w:vAlign w:val="center"/>
          </w:tcPr>
          <w:p w14:paraId="196FE9FE" w14:textId="77777777" w:rsidR="005504B3" w:rsidRPr="001159D6" w:rsidRDefault="005504B3" w:rsidP="006F73AC">
            <w:pPr>
              <w:snapToGrid w:val="0"/>
              <w:spacing w:before="120" w:after="120"/>
              <w:jc w:val="center"/>
              <w:rPr>
                <w:rFonts w:ascii="Arial" w:hAnsi="Arial" w:cs="Arial"/>
              </w:rPr>
            </w:pPr>
          </w:p>
        </w:tc>
      </w:tr>
      <w:tr w:rsidR="005504B3" w:rsidRPr="001159D6" w14:paraId="514D90DF"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772F9FBC" w14:textId="77777777" w:rsidR="005504B3" w:rsidRPr="001159D6"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790FE2E8"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7180E8F9"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67AAF" w14:textId="77777777" w:rsidR="005504B3" w:rsidRPr="001159D6" w:rsidRDefault="005504B3" w:rsidP="006F73AC">
            <w:pPr>
              <w:snapToGrid w:val="0"/>
              <w:spacing w:before="120" w:after="120"/>
              <w:jc w:val="center"/>
              <w:rPr>
                <w:rFonts w:ascii="Arial" w:hAnsi="Arial" w:cs="Arial"/>
              </w:rPr>
            </w:pPr>
          </w:p>
        </w:tc>
      </w:tr>
      <w:tr w:rsidR="001568D4" w:rsidRPr="001159D6" w14:paraId="5ED91D3E"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27BB9A3F" w14:textId="77777777" w:rsidR="001568D4" w:rsidRPr="001159D6" w:rsidRDefault="001568D4"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6319378E" w14:textId="77777777" w:rsidR="001568D4" w:rsidRPr="001159D6" w:rsidRDefault="001568D4"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975262A" w14:textId="77777777" w:rsidR="001568D4" w:rsidRPr="001159D6" w:rsidRDefault="001568D4"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60274" w14:textId="77777777" w:rsidR="001568D4" w:rsidRPr="001159D6" w:rsidRDefault="001568D4" w:rsidP="006F73AC">
            <w:pPr>
              <w:snapToGrid w:val="0"/>
              <w:spacing w:before="120" w:after="120"/>
              <w:jc w:val="center"/>
              <w:rPr>
                <w:rFonts w:ascii="Arial" w:hAnsi="Arial" w:cs="Arial"/>
              </w:rPr>
            </w:pPr>
          </w:p>
        </w:tc>
      </w:tr>
      <w:tr w:rsidR="001568D4" w:rsidRPr="001159D6" w14:paraId="2467CCB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4A43AC2A" w14:textId="77777777" w:rsidR="001568D4" w:rsidRPr="001159D6" w:rsidRDefault="001568D4"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21309C87" w14:textId="77777777" w:rsidR="001568D4" w:rsidRPr="001159D6" w:rsidRDefault="001568D4"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60F1B5A4" w14:textId="77777777" w:rsidR="001568D4" w:rsidRPr="001159D6" w:rsidRDefault="001568D4"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2432C" w14:textId="77777777" w:rsidR="001568D4" w:rsidRPr="001159D6" w:rsidRDefault="001568D4" w:rsidP="006F73AC">
            <w:pPr>
              <w:snapToGrid w:val="0"/>
              <w:spacing w:before="120" w:after="120"/>
              <w:jc w:val="center"/>
              <w:rPr>
                <w:rFonts w:ascii="Arial" w:hAnsi="Arial" w:cs="Arial"/>
              </w:rPr>
            </w:pPr>
          </w:p>
        </w:tc>
      </w:tr>
      <w:tr w:rsidR="005504B3" w:rsidRPr="001159D6" w14:paraId="101B6B7C"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3D25919A" w14:textId="77777777" w:rsidR="005504B3" w:rsidRPr="001159D6"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654F83DB"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36824A44"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7E726" w14:textId="77777777" w:rsidR="005504B3" w:rsidRPr="001159D6" w:rsidRDefault="005504B3" w:rsidP="006F73AC">
            <w:pPr>
              <w:snapToGrid w:val="0"/>
              <w:spacing w:before="120" w:after="120"/>
              <w:jc w:val="center"/>
              <w:rPr>
                <w:rFonts w:ascii="Arial" w:hAnsi="Arial" w:cs="Arial"/>
              </w:rPr>
            </w:pPr>
          </w:p>
        </w:tc>
      </w:tr>
      <w:tr w:rsidR="0042438C" w:rsidRPr="001159D6" w14:paraId="578B06B3"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6F71CE3" w14:textId="77777777" w:rsidR="0042438C" w:rsidRPr="001159D6" w:rsidRDefault="0042438C" w:rsidP="006F73AC">
            <w:pPr>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511BE3B7" w14:textId="77777777" w:rsidR="0042438C" w:rsidRPr="001159D6" w:rsidRDefault="0042438C"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35FBC69D" w14:textId="77777777" w:rsidR="0042438C" w:rsidRPr="001159D6" w:rsidRDefault="0042438C"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F346D" w14:textId="77777777" w:rsidR="0042438C" w:rsidRPr="001159D6" w:rsidRDefault="0042438C" w:rsidP="006F73AC">
            <w:pPr>
              <w:snapToGrid w:val="0"/>
              <w:spacing w:before="120" w:after="120"/>
              <w:jc w:val="center"/>
              <w:rPr>
                <w:rFonts w:ascii="Arial" w:hAnsi="Arial" w:cs="Arial"/>
              </w:rPr>
            </w:pPr>
          </w:p>
        </w:tc>
      </w:tr>
      <w:tr w:rsidR="005504B3" w:rsidRPr="001159D6" w14:paraId="1D9AC59A"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0B8CD759" w14:textId="77777777" w:rsidR="005504B3" w:rsidRPr="001568D4" w:rsidRDefault="005504B3" w:rsidP="006F73AC">
            <w:pPr>
              <w:spacing w:before="120" w:after="120"/>
              <w:jc w:val="center"/>
              <w:rPr>
                <w:rFonts w:ascii="Arial" w:hAnsi="Arial" w:cs="Arial"/>
                <w:b/>
              </w:rPr>
            </w:pPr>
            <w:r w:rsidRPr="001568D4">
              <w:rPr>
                <w:rFonts w:ascii="Arial" w:hAnsi="Arial" w:cs="Arial"/>
                <w:b/>
              </w:rPr>
              <w:t>DRAC</w:t>
            </w:r>
          </w:p>
        </w:tc>
        <w:tc>
          <w:tcPr>
            <w:tcW w:w="2631" w:type="dxa"/>
            <w:tcBorders>
              <w:top w:val="single" w:sz="4" w:space="0" w:color="000000"/>
              <w:left w:val="single" w:sz="4" w:space="0" w:color="000000"/>
              <w:bottom w:val="single" w:sz="4" w:space="0" w:color="000000"/>
            </w:tcBorders>
            <w:shd w:val="clear" w:color="auto" w:fill="auto"/>
            <w:vAlign w:val="center"/>
          </w:tcPr>
          <w:p w14:paraId="352E2E66"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7B6DA51"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E23868" w14:textId="77777777" w:rsidR="005504B3" w:rsidRPr="001159D6" w:rsidRDefault="005504B3" w:rsidP="006F73AC">
            <w:pPr>
              <w:snapToGrid w:val="0"/>
              <w:spacing w:before="120" w:after="120"/>
              <w:jc w:val="center"/>
              <w:rPr>
                <w:rFonts w:ascii="Arial" w:hAnsi="Arial" w:cs="Arial"/>
              </w:rPr>
            </w:pPr>
          </w:p>
        </w:tc>
      </w:tr>
      <w:tr w:rsidR="005504B3" w:rsidRPr="001159D6" w14:paraId="5A8878BB"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559B53ED" w14:textId="77777777" w:rsidR="005504B3" w:rsidRPr="001568D4" w:rsidRDefault="005504B3" w:rsidP="006F73AC">
            <w:pPr>
              <w:spacing w:before="120" w:after="120"/>
              <w:jc w:val="center"/>
              <w:rPr>
                <w:rFonts w:ascii="Arial" w:hAnsi="Arial" w:cs="Arial"/>
                <w:b/>
              </w:rPr>
            </w:pPr>
            <w:r w:rsidRPr="001568D4">
              <w:rPr>
                <w:rFonts w:ascii="Arial" w:hAnsi="Arial" w:cs="Arial"/>
                <w:b/>
              </w:rPr>
              <w:t>FONDS EUROPEENS</w:t>
            </w:r>
          </w:p>
        </w:tc>
        <w:tc>
          <w:tcPr>
            <w:tcW w:w="2631" w:type="dxa"/>
            <w:tcBorders>
              <w:top w:val="single" w:sz="4" w:space="0" w:color="000000"/>
              <w:left w:val="single" w:sz="4" w:space="0" w:color="000000"/>
              <w:bottom w:val="single" w:sz="4" w:space="0" w:color="000000"/>
            </w:tcBorders>
            <w:shd w:val="clear" w:color="auto" w:fill="auto"/>
            <w:vAlign w:val="center"/>
          </w:tcPr>
          <w:p w14:paraId="42EF80AA"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7927E43A"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B898C" w14:textId="77777777" w:rsidR="005504B3" w:rsidRPr="001159D6" w:rsidRDefault="005504B3" w:rsidP="006F73AC">
            <w:pPr>
              <w:snapToGrid w:val="0"/>
              <w:spacing w:before="120" w:after="120"/>
              <w:jc w:val="center"/>
              <w:rPr>
                <w:rFonts w:ascii="Arial" w:hAnsi="Arial" w:cs="Arial"/>
              </w:rPr>
            </w:pPr>
          </w:p>
        </w:tc>
      </w:tr>
      <w:tr w:rsidR="0042438C" w:rsidRPr="001159D6" w14:paraId="726036E9" w14:textId="77777777" w:rsidTr="001906A3">
        <w:trPr>
          <w:trHeight w:val="680"/>
        </w:trPr>
        <w:tc>
          <w:tcPr>
            <w:tcW w:w="2630" w:type="dxa"/>
            <w:tcBorders>
              <w:top w:val="single" w:sz="4" w:space="0" w:color="000000"/>
              <w:left w:val="single" w:sz="4" w:space="0" w:color="000000"/>
              <w:bottom w:val="single" w:sz="4" w:space="0" w:color="000000"/>
            </w:tcBorders>
            <w:shd w:val="pct12" w:color="auto" w:fill="auto"/>
            <w:vAlign w:val="center"/>
          </w:tcPr>
          <w:p w14:paraId="408C729A" w14:textId="77777777" w:rsidR="0042438C" w:rsidRPr="001568D4" w:rsidRDefault="0042438C" w:rsidP="006F73AC">
            <w:pPr>
              <w:spacing w:before="120" w:after="120"/>
              <w:jc w:val="center"/>
              <w:rPr>
                <w:rFonts w:ascii="Arial" w:hAnsi="Arial" w:cs="Arial"/>
                <w:b/>
              </w:rPr>
            </w:pPr>
            <w:r w:rsidRPr="001568D4">
              <w:rPr>
                <w:rFonts w:ascii="Arial" w:hAnsi="Arial" w:cs="Arial"/>
                <w:b/>
              </w:rPr>
              <w:t>CAF</w:t>
            </w:r>
          </w:p>
          <w:p w14:paraId="67156186" w14:textId="77777777" w:rsidR="00821489" w:rsidRPr="001568D4" w:rsidRDefault="00821489" w:rsidP="006F73AC">
            <w:pPr>
              <w:spacing w:before="120" w:after="120"/>
              <w:jc w:val="center"/>
              <w:rPr>
                <w:rFonts w:ascii="Arial" w:hAnsi="Arial" w:cs="Arial"/>
                <w:b/>
              </w:rPr>
            </w:pPr>
            <w:r w:rsidRPr="001568D4">
              <w:rPr>
                <w:rFonts w:ascii="Arial" w:hAnsi="Arial" w:cs="Arial"/>
                <w:b/>
              </w:rPr>
              <w:t>(</w:t>
            </w:r>
            <w:proofErr w:type="gramStart"/>
            <w:r w:rsidRPr="001568D4">
              <w:rPr>
                <w:rFonts w:ascii="Arial" w:hAnsi="Arial" w:cs="Arial"/>
                <w:b/>
              </w:rPr>
              <w:t>hors</w:t>
            </w:r>
            <w:proofErr w:type="gramEnd"/>
            <w:r w:rsidRPr="001568D4">
              <w:rPr>
                <w:rFonts w:ascii="Arial" w:hAnsi="Arial" w:cs="Arial"/>
                <w:b/>
              </w:rPr>
              <w:t xml:space="preserve"> prestations de services)</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3AE1" w14:textId="77777777" w:rsidR="0042438C" w:rsidRPr="001159D6" w:rsidRDefault="0042438C"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A479" w14:textId="77777777" w:rsidR="0042438C" w:rsidRPr="001159D6" w:rsidRDefault="0042438C"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8B4E2" w14:textId="77777777" w:rsidR="0042438C" w:rsidRPr="001159D6" w:rsidRDefault="0042438C" w:rsidP="006F73AC">
            <w:pPr>
              <w:snapToGrid w:val="0"/>
              <w:spacing w:before="120" w:after="120"/>
              <w:jc w:val="center"/>
              <w:rPr>
                <w:rFonts w:ascii="Arial" w:hAnsi="Arial" w:cs="Arial"/>
              </w:rPr>
            </w:pPr>
          </w:p>
        </w:tc>
      </w:tr>
      <w:tr w:rsidR="001568D4" w:rsidRPr="001159D6" w14:paraId="38C232AE" w14:textId="77777777" w:rsidTr="001906A3">
        <w:trPr>
          <w:trHeight w:val="457"/>
        </w:trPr>
        <w:tc>
          <w:tcPr>
            <w:tcW w:w="10533" w:type="dxa"/>
            <w:gridSpan w:val="5"/>
            <w:tcBorders>
              <w:top w:val="single" w:sz="4" w:space="0" w:color="000000"/>
              <w:left w:val="single" w:sz="4" w:space="0" w:color="000000"/>
              <w:bottom w:val="single" w:sz="4" w:space="0" w:color="000000"/>
              <w:right w:val="single" w:sz="4" w:space="0" w:color="000000"/>
            </w:tcBorders>
            <w:shd w:val="pct12" w:color="auto" w:fill="auto"/>
            <w:vAlign w:val="center"/>
          </w:tcPr>
          <w:p w14:paraId="70278FBD" w14:textId="77777777" w:rsidR="001568D4" w:rsidRPr="001568D4" w:rsidRDefault="001568D4" w:rsidP="001568D4">
            <w:pPr>
              <w:snapToGrid w:val="0"/>
              <w:spacing w:before="120" w:after="120"/>
              <w:jc w:val="left"/>
              <w:rPr>
                <w:rFonts w:ascii="Arial" w:hAnsi="Arial" w:cs="Arial"/>
                <w:b/>
              </w:rPr>
            </w:pPr>
            <w:r w:rsidRPr="001568D4">
              <w:rPr>
                <w:rFonts w:ascii="Arial" w:hAnsi="Arial" w:cs="Arial"/>
                <w:b/>
              </w:rPr>
              <w:t>Autres organismes (à</w:t>
            </w:r>
            <w:r>
              <w:rPr>
                <w:rFonts w:ascii="Arial" w:hAnsi="Arial" w:cs="Arial"/>
                <w:b/>
              </w:rPr>
              <w:t xml:space="preserve"> lister</w:t>
            </w:r>
            <w:r w:rsidRPr="001568D4">
              <w:rPr>
                <w:rFonts w:ascii="Arial" w:hAnsi="Arial" w:cs="Arial"/>
                <w:b/>
              </w:rPr>
              <w:t xml:space="preserve"> ci-dessous)</w:t>
            </w:r>
            <w:r>
              <w:rPr>
                <w:rFonts w:ascii="Arial" w:hAnsi="Arial" w:cs="Arial"/>
                <w:b/>
              </w:rPr>
              <w:t> :</w:t>
            </w:r>
          </w:p>
        </w:tc>
      </w:tr>
      <w:tr w:rsidR="005504B3" w:rsidRPr="001159D6" w14:paraId="4E1BBDCB"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0D1F2225" w14:textId="77777777" w:rsidR="005504B3" w:rsidRPr="001159D6"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7E6D8C40"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4BAA76E6"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A034F0" w14:textId="77777777" w:rsidR="005504B3" w:rsidRPr="001159D6" w:rsidRDefault="005504B3" w:rsidP="006F73AC">
            <w:pPr>
              <w:snapToGrid w:val="0"/>
              <w:spacing w:before="120" w:after="120"/>
              <w:jc w:val="center"/>
              <w:rPr>
                <w:rFonts w:ascii="Arial" w:hAnsi="Arial" w:cs="Arial"/>
              </w:rPr>
            </w:pPr>
          </w:p>
        </w:tc>
      </w:tr>
      <w:tr w:rsidR="005504B3" w:rsidRPr="001159D6" w14:paraId="6E72448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vAlign w:val="center"/>
          </w:tcPr>
          <w:p w14:paraId="194CF016" w14:textId="77777777" w:rsidR="005504B3" w:rsidRPr="001159D6"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vAlign w:val="center"/>
          </w:tcPr>
          <w:p w14:paraId="37A33F94"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vAlign w:val="center"/>
          </w:tcPr>
          <w:p w14:paraId="0CCAE477"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B5895" w14:textId="77777777" w:rsidR="005504B3" w:rsidRPr="001159D6" w:rsidRDefault="005504B3" w:rsidP="006F73AC">
            <w:pPr>
              <w:snapToGrid w:val="0"/>
              <w:spacing w:before="120" w:after="120"/>
              <w:jc w:val="center"/>
              <w:rPr>
                <w:rFonts w:ascii="Arial" w:hAnsi="Arial" w:cs="Arial"/>
              </w:rPr>
            </w:pPr>
          </w:p>
        </w:tc>
      </w:tr>
      <w:tr w:rsidR="005504B3" w:rsidRPr="001159D6" w14:paraId="210E7DD5"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tcPr>
          <w:p w14:paraId="30BC3800" w14:textId="77777777" w:rsidR="005504B3" w:rsidRPr="001159D6"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tcPr>
          <w:p w14:paraId="3FBD3822"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tcPr>
          <w:p w14:paraId="591F4BEA"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14:paraId="20B02880" w14:textId="77777777" w:rsidR="005504B3" w:rsidRPr="001159D6" w:rsidRDefault="005504B3" w:rsidP="006F73AC">
            <w:pPr>
              <w:snapToGrid w:val="0"/>
              <w:spacing w:before="120" w:after="120"/>
              <w:jc w:val="center"/>
              <w:rPr>
                <w:rFonts w:ascii="Arial" w:hAnsi="Arial" w:cs="Arial"/>
              </w:rPr>
            </w:pPr>
          </w:p>
        </w:tc>
      </w:tr>
      <w:tr w:rsidR="001568D4" w:rsidRPr="001159D6" w14:paraId="014EEBA9"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tcPr>
          <w:p w14:paraId="43FE2B39" w14:textId="77777777" w:rsidR="001568D4" w:rsidRPr="001159D6" w:rsidRDefault="001568D4"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tcPr>
          <w:p w14:paraId="08CCF131" w14:textId="77777777" w:rsidR="001568D4" w:rsidRPr="001159D6" w:rsidRDefault="001568D4"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tcPr>
          <w:p w14:paraId="394DA337" w14:textId="77777777" w:rsidR="001568D4" w:rsidRPr="001159D6" w:rsidRDefault="001568D4"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14:paraId="727B5A95" w14:textId="77777777" w:rsidR="001568D4" w:rsidRPr="001159D6" w:rsidRDefault="001568D4" w:rsidP="006F73AC">
            <w:pPr>
              <w:snapToGrid w:val="0"/>
              <w:spacing w:before="120" w:after="120"/>
              <w:jc w:val="center"/>
              <w:rPr>
                <w:rFonts w:ascii="Arial" w:hAnsi="Arial" w:cs="Arial"/>
              </w:rPr>
            </w:pPr>
          </w:p>
        </w:tc>
      </w:tr>
      <w:tr w:rsidR="005504B3" w:rsidRPr="001159D6" w14:paraId="3F7253A5" w14:textId="77777777" w:rsidTr="001906A3">
        <w:trPr>
          <w:trHeight w:val="567"/>
        </w:trPr>
        <w:tc>
          <w:tcPr>
            <w:tcW w:w="2630" w:type="dxa"/>
            <w:tcBorders>
              <w:top w:val="single" w:sz="4" w:space="0" w:color="000000"/>
              <w:left w:val="single" w:sz="4" w:space="0" w:color="000000"/>
              <w:bottom w:val="single" w:sz="4" w:space="0" w:color="000000"/>
            </w:tcBorders>
            <w:shd w:val="pct5" w:color="auto" w:fill="auto"/>
          </w:tcPr>
          <w:p w14:paraId="4BB36AAA" w14:textId="77777777" w:rsidR="005504B3" w:rsidRPr="001159D6" w:rsidRDefault="005504B3" w:rsidP="006F73AC">
            <w:pPr>
              <w:snapToGrid w:val="0"/>
              <w:spacing w:before="120" w:after="120"/>
              <w:jc w:val="center"/>
              <w:rPr>
                <w:rFonts w:ascii="Arial" w:hAnsi="Arial" w:cs="Arial"/>
                <w:spacing w:val="0"/>
                <w:szCs w:val="20"/>
                <w:lang w:eastAsia="ar-SA" w:bidi="ar-SA"/>
              </w:rPr>
            </w:pPr>
          </w:p>
        </w:tc>
        <w:tc>
          <w:tcPr>
            <w:tcW w:w="2631" w:type="dxa"/>
            <w:tcBorders>
              <w:top w:val="single" w:sz="4" w:space="0" w:color="000000"/>
              <w:left w:val="single" w:sz="4" w:space="0" w:color="000000"/>
              <w:bottom w:val="single" w:sz="4" w:space="0" w:color="000000"/>
            </w:tcBorders>
            <w:shd w:val="clear" w:color="auto" w:fill="auto"/>
          </w:tcPr>
          <w:p w14:paraId="3D0FE569" w14:textId="77777777" w:rsidR="005504B3" w:rsidRPr="001159D6" w:rsidRDefault="005504B3" w:rsidP="006F73AC">
            <w:pPr>
              <w:snapToGrid w:val="0"/>
              <w:spacing w:before="120" w:after="120"/>
              <w:jc w:val="center"/>
              <w:rPr>
                <w:rFonts w:ascii="Arial" w:hAnsi="Arial" w:cs="Arial"/>
              </w:rPr>
            </w:pPr>
          </w:p>
        </w:tc>
        <w:tc>
          <w:tcPr>
            <w:tcW w:w="2631" w:type="dxa"/>
            <w:tcBorders>
              <w:top w:val="single" w:sz="4" w:space="0" w:color="000000"/>
              <w:left w:val="single" w:sz="4" w:space="0" w:color="000000"/>
              <w:bottom w:val="single" w:sz="4" w:space="0" w:color="000000"/>
            </w:tcBorders>
            <w:shd w:val="clear" w:color="auto" w:fill="auto"/>
          </w:tcPr>
          <w:p w14:paraId="25E0B06F" w14:textId="77777777" w:rsidR="005504B3" w:rsidRPr="001159D6" w:rsidRDefault="005504B3" w:rsidP="006F73AC">
            <w:pPr>
              <w:snapToGrid w:val="0"/>
              <w:spacing w:before="120" w:after="120"/>
              <w:jc w:val="center"/>
              <w:rPr>
                <w:rFonts w:ascii="Arial" w:hAnsi="Arial" w:cs="Arial"/>
              </w:rPr>
            </w:pP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14:paraId="37DD4A26" w14:textId="77777777" w:rsidR="005504B3" w:rsidRPr="001159D6" w:rsidRDefault="005504B3" w:rsidP="006F73AC">
            <w:pPr>
              <w:snapToGrid w:val="0"/>
              <w:spacing w:before="120" w:after="120"/>
              <w:jc w:val="center"/>
              <w:rPr>
                <w:rFonts w:ascii="Arial" w:hAnsi="Arial" w:cs="Arial"/>
              </w:rPr>
            </w:pPr>
          </w:p>
        </w:tc>
      </w:tr>
    </w:tbl>
    <w:p w14:paraId="1FFFB17E" w14:textId="77777777" w:rsidR="0083316E" w:rsidRDefault="0083316E" w:rsidP="00456937">
      <w:pPr>
        <w:pStyle w:val="z-Basduformulaire"/>
        <w:pBdr>
          <w:top w:val="single" w:sz="4" w:space="2" w:color="000000"/>
        </w:pBdr>
        <w:jc w:val="both"/>
      </w:pPr>
    </w:p>
    <w:tbl>
      <w:tblPr>
        <w:tblW w:w="0" w:type="auto"/>
        <w:tblInd w:w="-115" w:type="dxa"/>
        <w:tblLayout w:type="fixed"/>
        <w:tblCellMar>
          <w:left w:w="70" w:type="dxa"/>
          <w:right w:w="70" w:type="dxa"/>
        </w:tblCellMar>
        <w:tblLook w:val="0000" w:firstRow="0" w:lastRow="0" w:firstColumn="0" w:lastColumn="0" w:noHBand="0" w:noVBand="0"/>
      </w:tblPr>
      <w:tblGrid>
        <w:gridCol w:w="10700"/>
      </w:tblGrid>
      <w:tr w:rsidR="001159D6" w14:paraId="79F9485C" w14:textId="77777777" w:rsidTr="0038613C">
        <w:trPr>
          <w:trHeight w:val="833"/>
        </w:trPr>
        <w:tc>
          <w:tcPr>
            <w:tcW w:w="1070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F48EC5E" w14:textId="77777777" w:rsidR="001159D6" w:rsidRPr="0038613C" w:rsidRDefault="001159D6" w:rsidP="001159D6">
            <w:pPr>
              <w:jc w:val="center"/>
              <w:rPr>
                <w:rFonts w:ascii="Arial" w:hAnsi="Arial" w:cs="Arial"/>
                <w:b/>
                <w:sz w:val="28"/>
                <w:szCs w:val="28"/>
              </w:rPr>
            </w:pPr>
            <w:r w:rsidRPr="0038613C">
              <w:rPr>
                <w:rFonts w:ascii="Arial" w:hAnsi="Arial" w:cs="Arial"/>
                <w:b/>
                <w:sz w:val="28"/>
                <w:szCs w:val="28"/>
              </w:rPr>
              <w:lastRenderedPageBreak/>
              <w:t xml:space="preserve">RECAPITULATIF DU MONTANT DEMANDE A LA VILLE DE BORDEAUX </w:t>
            </w:r>
          </w:p>
          <w:p w14:paraId="1BA09177" w14:textId="77777777" w:rsidR="001159D6" w:rsidRDefault="001159D6" w:rsidP="001159D6">
            <w:pPr>
              <w:jc w:val="center"/>
            </w:pPr>
            <w:r w:rsidRPr="0038613C">
              <w:rPr>
                <w:rFonts w:ascii="Arial" w:hAnsi="Arial" w:cs="Arial"/>
                <w:b/>
                <w:sz w:val="28"/>
                <w:szCs w:val="28"/>
              </w:rPr>
              <w:t>DANS LE CADRE DE CETTE CAMPAGNE DE S</w:t>
            </w:r>
            <w:r w:rsidR="00205504" w:rsidRPr="0038613C">
              <w:rPr>
                <w:rFonts w:ascii="Arial" w:hAnsi="Arial" w:cs="Arial"/>
                <w:b/>
                <w:sz w:val="28"/>
                <w:szCs w:val="28"/>
              </w:rPr>
              <w:t>U</w:t>
            </w:r>
            <w:r w:rsidRPr="0038613C">
              <w:rPr>
                <w:rFonts w:ascii="Arial" w:hAnsi="Arial" w:cs="Arial"/>
                <w:b/>
                <w:sz w:val="28"/>
                <w:szCs w:val="28"/>
              </w:rPr>
              <w:t>BVENTION :</w:t>
            </w:r>
          </w:p>
        </w:tc>
      </w:tr>
    </w:tbl>
    <w:p w14:paraId="6B59F239" w14:textId="77777777" w:rsidR="00762CF8" w:rsidRPr="008B4C16" w:rsidRDefault="00762CF8" w:rsidP="00762CF8">
      <w:pPr>
        <w:jc w:val="left"/>
        <w:rPr>
          <w:rFonts w:ascii="Arial" w:hAnsi="Arial" w:cs="Arial"/>
          <w:b/>
          <w:sz w:val="16"/>
          <w:highlight w:val="lightGray"/>
          <w:u w:val="single"/>
        </w:rPr>
      </w:pPr>
    </w:p>
    <w:p w14:paraId="74AE57D6" w14:textId="77777777" w:rsidR="00342A9D"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Pr>
          <w:rFonts w:ascii="Arial" w:hAnsi="Arial" w:cs="Arial"/>
          <w:szCs w:val="20"/>
        </w:rPr>
        <w:t>Le tableau ci-dessous permet de récapituler l’objet de la ou les demande(s) faites à la Ville de Bordeaux dans le cadre de ce dossier.</w:t>
      </w:r>
    </w:p>
    <w:p w14:paraId="5F6C9291" w14:textId="77777777" w:rsidR="0042438C"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Pr>
          <w:rFonts w:ascii="Arial" w:hAnsi="Arial" w:cs="Arial"/>
          <w:b/>
          <w:szCs w:val="20"/>
        </w:rPr>
        <w:t>C</w:t>
      </w:r>
      <w:r w:rsidR="008B4C16" w:rsidRPr="008B4C16">
        <w:rPr>
          <w:rFonts w:ascii="Arial" w:hAnsi="Arial" w:cs="Arial"/>
          <w:b/>
          <w:szCs w:val="20"/>
        </w:rPr>
        <w:t xml:space="preserve">haque demande </w:t>
      </w:r>
      <w:r>
        <w:rPr>
          <w:rFonts w:ascii="Arial" w:hAnsi="Arial" w:cs="Arial"/>
          <w:b/>
          <w:szCs w:val="20"/>
        </w:rPr>
        <w:t>devra être</w:t>
      </w:r>
      <w:r w:rsidR="008B4C16">
        <w:rPr>
          <w:rFonts w:ascii="Arial" w:hAnsi="Arial" w:cs="Arial"/>
          <w:b/>
          <w:szCs w:val="20"/>
        </w:rPr>
        <w:t xml:space="preserve"> détaillée</w:t>
      </w:r>
      <w:r w:rsidR="008B4C16" w:rsidRPr="008B4C16">
        <w:rPr>
          <w:rFonts w:ascii="Arial" w:hAnsi="Arial" w:cs="Arial"/>
          <w:b/>
          <w:szCs w:val="20"/>
        </w:rPr>
        <w:t xml:space="preserve"> dans une fiche spécifique</w:t>
      </w:r>
      <w:r w:rsidR="00E612A4">
        <w:rPr>
          <w:rFonts w:ascii="Arial" w:hAnsi="Arial" w:cs="Arial"/>
          <w:b/>
          <w:szCs w:val="20"/>
        </w:rPr>
        <w:t xml:space="preserve"> à télécharger sur le site de la Ville</w:t>
      </w:r>
      <w:r>
        <w:rPr>
          <w:rFonts w:ascii="Arial" w:hAnsi="Arial" w:cs="Arial"/>
          <w:szCs w:val="20"/>
        </w:rPr>
        <w:t>.</w:t>
      </w:r>
    </w:p>
    <w:p w14:paraId="1F96473E" w14:textId="23F80F50" w:rsidR="00342A9D" w:rsidRPr="00F70757" w:rsidRDefault="00342A9D" w:rsidP="009C7F54">
      <w:pPr>
        <w:pBdr>
          <w:top w:val="single" w:sz="4" w:space="1" w:color="auto"/>
          <w:left w:val="single" w:sz="4" w:space="3" w:color="auto"/>
          <w:bottom w:val="single" w:sz="4" w:space="1" w:color="auto"/>
          <w:right w:val="single" w:sz="4" w:space="4" w:color="auto"/>
        </w:pBdr>
        <w:rPr>
          <w:rFonts w:ascii="Arial" w:hAnsi="Arial" w:cs="Arial"/>
          <w:szCs w:val="20"/>
        </w:rPr>
      </w:pPr>
      <w:r>
        <w:rPr>
          <w:rFonts w:ascii="Arial" w:hAnsi="Arial" w:cs="Arial"/>
          <w:szCs w:val="20"/>
        </w:rPr>
        <w:t>L’attestation sur l’honneur (document à télécharger), signé par le responsable légal de l’</w:t>
      </w:r>
      <w:r w:rsidR="003E2F8F">
        <w:rPr>
          <w:rFonts w:ascii="Arial" w:hAnsi="Arial" w:cs="Arial"/>
          <w:szCs w:val="20"/>
        </w:rPr>
        <w:t>organisme</w:t>
      </w:r>
      <w:r>
        <w:rPr>
          <w:rFonts w:ascii="Arial" w:hAnsi="Arial" w:cs="Arial"/>
          <w:szCs w:val="20"/>
        </w:rPr>
        <w:t>,</w:t>
      </w:r>
      <w:r w:rsidR="009C7F54">
        <w:rPr>
          <w:rFonts w:ascii="Arial" w:hAnsi="Arial" w:cs="Arial"/>
          <w:szCs w:val="20"/>
        </w:rPr>
        <w:t xml:space="preserve"> </w:t>
      </w:r>
      <w:r>
        <w:rPr>
          <w:rFonts w:ascii="Arial" w:hAnsi="Arial" w:cs="Arial"/>
          <w:szCs w:val="20"/>
        </w:rPr>
        <w:t>indiquera le montant total demandé dans le cadre de ce dossier.</w:t>
      </w:r>
    </w:p>
    <w:p w14:paraId="6337CED7" w14:textId="77777777" w:rsidR="0042438C" w:rsidRPr="00C44FC5" w:rsidRDefault="0042438C" w:rsidP="00762CF8">
      <w:pPr>
        <w:jc w:val="left"/>
        <w:rPr>
          <w:rFonts w:ascii="Arial" w:hAnsi="Arial" w:cs="Arial"/>
          <w:b/>
          <w:szCs w:val="20"/>
          <w:highlight w:val="lightGray"/>
          <w:u w:val="single"/>
        </w:rPr>
      </w:pPr>
    </w:p>
    <w:tbl>
      <w:tblPr>
        <w:tblW w:w="9781" w:type="dxa"/>
        <w:tblInd w:w="250" w:type="dxa"/>
        <w:tblLayout w:type="fixed"/>
        <w:tblLook w:val="0000" w:firstRow="0" w:lastRow="0" w:firstColumn="0" w:lastColumn="0" w:noHBand="0" w:noVBand="0"/>
      </w:tblPr>
      <w:tblGrid>
        <w:gridCol w:w="4111"/>
        <w:gridCol w:w="1942"/>
        <w:gridCol w:w="3728"/>
      </w:tblGrid>
      <w:tr w:rsidR="005B21FC" w:rsidRPr="00384706" w14:paraId="0E7AEF64" w14:textId="77777777" w:rsidTr="00342A9D">
        <w:trPr>
          <w:trHeight w:val="1247"/>
        </w:trPr>
        <w:tc>
          <w:tcPr>
            <w:tcW w:w="4111" w:type="dxa"/>
            <w:tcBorders>
              <w:top w:val="single" w:sz="4" w:space="0" w:color="000000"/>
              <w:left w:val="single" w:sz="4" w:space="0" w:color="000000"/>
              <w:bottom w:val="single" w:sz="4" w:space="0" w:color="000000"/>
            </w:tcBorders>
            <w:shd w:val="clear" w:color="auto" w:fill="D5DCE4"/>
            <w:vAlign w:val="center"/>
          </w:tcPr>
          <w:p w14:paraId="6F070C95" w14:textId="77777777" w:rsidR="005B21FC" w:rsidRPr="00350CF3" w:rsidRDefault="000F2E42" w:rsidP="00017D76">
            <w:pPr>
              <w:jc w:val="center"/>
              <w:rPr>
                <w:rFonts w:ascii="Arial" w:hAnsi="Arial" w:cs="Arial"/>
                <w:b/>
                <w:sz w:val="24"/>
                <w:szCs w:val="24"/>
                <w:u w:val="single"/>
              </w:rPr>
            </w:pPr>
            <w:r w:rsidRPr="00350CF3">
              <w:rPr>
                <w:rFonts w:ascii="Arial" w:hAnsi="Arial" w:cs="Arial"/>
                <w:b/>
                <w:sz w:val="24"/>
                <w:szCs w:val="24"/>
                <w:u w:val="single"/>
              </w:rPr>
              <w:t>Intitulé de l’o</w:t>
            </w:r>
            <w:r w:rsidR="0042438C" w:rsidRPr="00350CF3">
              <w:rPr>
                <w:rFonts w:ascii="Arial" w:hAnsi="Arial" w:cs="Arial"/>
                <w:b/>
                <w:sz w:val="24"/>
                <w:szCs w:val="24"/>
                <w:u w:val="single"/>
              </w:rPr>
              <w:t>bjet</w:t>
            </w:r>
            <w:r w:rsidR="005B21FC" w:rsidRPr="00350CF3">
              <w:rPr>
                <w:rFonts w:ascii="Arial" w:hAnsi="Arial" w:cs="Arial"/>
                <w:b/>
                <w:sz w:val="24"/>
                <w:szCs w:val="24"/>
                <w:u w:val="single"/>
              </w:rPr>
              <w:t xml:space="preserve"> de la demande</w:t>
            </w:r>
          </w:p>
          <w:p w14:paraId="7C7AA158" w14:textId="77777777" w:rsidR="00E612A4" w:rsidRPr="00350CF3" w:rsidRDefault="00E612A4" w:rsidP="00017D76">
            <w:pPr>
              <w:jc w:val="center"/>
              <w:rPr>
                <w:rFonts w:ascii="Arial" w:hAnsi="Arial" w:cs="Arial"/>
                <w:b/>
                <w:sz w:val="24"/>
                <w:szCs w:val="24"/>
              </w:rPr>
            </w:pPr>
            <w:proofErr w:type="gramStart"/>
            <w:r w:rsidRPr="00350CF3">
              <w:rPr>
                <w:rFonts w:ascii="Arial" w:hAnsi="Arial" w:cs="Arial"/>
                <w:b/>
                <w:szCs w:val="20"/>
              </w:rPr>
              <w:t>chaque</w:t>
            </w:r>
            <w:proofErr w:type="gramEnd"/>
            <w:r w:rsidRPr="00350CF3">
              <w:rPr>
                <w:rFonts w:ascii="Arial" w:hAnsi="Arial" w:cs="Arial"/>
                <w:b/>
                <w:szCs w:val="20"/>
              </w:rPr>
              <w:t xml:space="preserve"> demande sera détaillée dans une fiche spécifique</w:t>
            </w:r>
            <w:r w:rsidRPr="00350CF3">
              <w:rPr>
                <w:rFonts w:ascii="Arial" w:hAnsi="Arial" w:cs="Arial"/>
                <w:szCs w:val="20"/>
              </w:rPr>
              <w:t> </w:t>
            </w:r>
          </w:p>
        </w:tc>
        <w:tc>
          <w:tcPr>
            <w:tcW w:w="1942" w:type="dxa"/>
            <w:tcBorders>
              <w:top w:val="single" w:sz="4" w:space="0" w:color="000000"/>
              <w:left w:val="single" w:sz="4" w:space="0" w:color="000000"/>
              <w:bottom w:val="single" w:sz="4" w:space="0" w:color="000000"/>
            </w:tcBorders>
            <w:shd w:val="clear" w:color="auto" w:fill="D5DCE4"/>
            <w:vAlign w:val="center"/>
          </w:tcPr>
          <w:p w14:paraId="078C987F" w14:textId="77777777" w:rsidR="005B21FC" w:rsidRPr="00350CF3" w:rsidRDefault="005B21FC" w:rsidP="00017D76">
            <w:pPr>
              <w:suppressAutoHyphens w:val="0"/>
              <w:jc w:val="center"/>
              <w:rPr>
                <w:rFonts w:ascii="Arial" w:hAnsi="Arial" w:cs="Arial"/>
                <w:b/>
                <w:sz w:val="24"/>
                <w:szCs w:val="24"/>
                <w:u w:val="single"/>
                <w:lang w:bidi="ar-SA"/>
              </w:rPr>
            </w:pPr>
            <w:r w:rsidRPr="00350CF3">
              <w:rPr>
                <w:rFonts w:ascii="Arial" w:hAnsi="Arial" w:cs="Arial"/>
                <w:b/>
                <w:sz w:val="24"/>
                <w:szCs w:val="24"/>
                <w:u w:val="single"/>
              </w:rPr>
              <w:t>Montant demandé</w:t>
            </w:r>
          </w:p>
        </w:tc>
        <w:tc>
          <w:tcPr>
            <w:tcW w:w="372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7C2E66D" w14:textId="77777777" w:rsidR="005B21FC" w:rsidRPr="00350CF3" w:rsidRDefault="00350CF3" w:rsidP="005B21FC">
            <w:pPr>
              <w:jc w:val="center"/>
              <w:rPr>
                <w:rFonts w:ascii="Arial" w:hAnsi="Arial" w:cs="Arial"/>
                <w:b/>
                <w:sz w:val="24"/>
                <w:szCs w:val="24"/>
                <w:u w:val="single"/>
              </w:rPr>
            </w:pPr>
            <w:r>
              <w:rPr>
                <w:rFonts w:ascii="Arial" w:hAnsi="Arial" w:cs="Arial"/>
                <w:b/>
                <w:sz w:val="24"/>
                <w:szCs w:val="24"/>
                <w:u w:val="single"/>
              </w:rPr>
              <w:t>Intitulé</w:t>
            </w:r>
            <w:r w:rsidR="003E6BA9" w:rsidRPr="00350CF3">
              <w:rPr>
                <w:rFonts w:ascii="Arial" w:hAnsi="Arial" w:cs="Arial"/>
                <w:b/>
                <w:sz w:val="24"/>
                <w:szCs w:val="24"/>
                <w:u w:val="single"/>
              </w:rPr>
              <w:t xml:space="preserve"> du s</w:t>
            </w:r>
            <w:r w:rsidR="005B21FC" w:rsidRPr="00350CF3">
              <w:rPr>
                <w:rFonts w:ascii="Arial" w:hAnsi="Arial" w:cs="Arial"/>
                <w:b/>
                <w:sz w:val="24"/>
                <w:szCs w:val="24"/>
                <w:u w:val="single"/>
              </w:rPr>
              <w:t>ervice</w:t>
            </w:r>
            <w:r w:rsidR="00BB03E0" w:rsidRPr="00350CF3">
              <w:rPr>
                <w:rFonts w:ascii="Arial" w:hAnsi="Arial" w:cs="Arial"/>
                <w:b/>
                <w:sz w:val="24"/>
                <w:szCs w:val="24"/>
                <w:u w:val="single"/>
              </w:rPr>
              <w:t xml:space="preserve"> de la Ville</w:t>
            </w:r>
            <w:r w:rsidR="005B21FC" w:rsidRPr="00350CF3">
              <w:rPr>
                <w:rFonts w:ascii="Arial" w:hAnsi="Arial" w:cs="Arial"/>
                <w:b/>
                <w:sz w:val="24"/>
                <w:szCs w:val="24"/>
                <w:u w:val="single"/>
              </w:rPr>
              <w:t xml:space="preserve"> destinataire</w:t>
            </w:r>
            <w:r w:rsidR="003E6BA9" w:rsidRPr="00350CF3">
              <w:rPr>
                <w:rFonts w:ascii="Arial" w:hAnsi="Arial" w:cs="Arial"/>
                <w:b/>
                <w:sz w:val="24"/>
                <w:szCs w:val="24"/>
                <w:u w:val="single"/>
              </w:rPr>
              <w:t xml:space="preserve"> de la demande</w:t>
            </w:r>
          </w:p>
          <w:p w14:paraId="4B0EB678" w14:textId="6C78C4C2" w:rsidR="005B21FC" w:rsidRPr="00350CF3" w:rsidRDefault="005B21FC" w:rsidP="005B21FC">
            <w:pPr>
              <w:suppressAutoHyphens w:val="0"/>
              <w:jc w:val="center"/>
              <w:rPr>
                <w:rFonts w:ascii="Arial" w:hAnsi="Arial" w:cs="Arial"/>
                <w:b/>
                <w:color w:val="FF0000"/>
                <w:sz w:val="24"/>
                <w:szCs w:val="24"/>
                <w:lang w:bidi="ar-SA"/>
              </w:rPr>
            </w:pPr>
          </w:p>
        </w:tc>
      </w:tr>
      <w:tr w:rsidR="005B21FC" w:rsidRPr="00384706" w14:paraId="12194766" w14:textId="77777777" w:rsidTr="00342A9D">
        <w:trPr>
          <w:trHeight w:val="1273"/>
        </w:trPr>
        <w:tc>
          <w:tcPr>
            <w:tcW w:w="4111" w:type="dxa"/>
            <w:tcBorders>
              <w:top w:val="single" w:sz="4" w:space="0" w:color="000000"/>
              <w:left w:val="single" w:sz="4" w:space="0" w:color="000000"/>
              <w:bottom w:val="single" w:sz="4" w:space="0" w:color="000000"/>
            </w:tcBorders>
            <w:vAlign w:val="center"/>
          </w:tcPr>
          <w:p w14:paraId="1D3E81FB" w14:textId="77777777" w:rsidR="005B21FC" w:rsidRPr="00C272EC" w:rsidRDefault="005B21FC" w:rsidP="00AF355C">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020D4BEF" w14:textId="77777777" w:rsidR="005B21FC" w:rsidRPr="00C272EC" w:rsidRDefault="005B21FC" w:rsidP="00017D76">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C9D1" w14:textId="2AA993B9" w:rsidR="005B21FC" w:rsidRPr="00C272EC" w:rsidRDefault="005B21FC" w:rsidP="00017D76">
            <w:pPr>
              <w:suppressAutoHyphens w:val="0"/>
              <w:jc w:val="left"/>
              <w:rPr>
                <w:rFonts w:ascii="Arial" w:hAnsi="Arial" w:cs="Arial"/>
                <w:lang w:bidi="ar-SA"/>
              </w:rPr>
            </w:pPr>
          </w:p>
        </w:tc>
      </w:tr>
      <w:tr w:rsidR="005514C8" w:rsidRPr="00384706" w14:paraId="2A4BFA38" w14:textId="77777777" w:rsidTr="00342A9D">
        <w:trPr>
          <w:trHeight w:val="1404"/>
        </w:trPr>
        <w:tc>
          <w:tcPr>
            <w:tcW w:w="4111" w:type="dxa"/>
            <w:tcBorders>
              <w:top w:val="single" w:sz="4" w:space="0" w:color="000000"/>
              <w:left w:val="single" w:sz="4" w:space="0" w:color="000000"/>
              <w:bottom w:val="single" w:sz="4" w:space="0" w:color="000000"/>
            </w:tcBorders>
            <w:vAlign w:val="center"/>
          </w:tcPr>
          <w:p w14:paraId="6ED4D0D2" w14:textId="77777777" w:rsidR="005514C8" w:rsidRPr="00C272EC"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755BEE0A" w14:textId="77777777" w:rsidR="005514C8" w:rsidRPr="00C272EC"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E93F" w14:textId="77777777" w:rsidR="005514C8" w:rsidRPr="00C272EC" w:rsidRDefault="005514C8" w:rsidP="005514C8">
            <w:pPr>
              <w:suppressAutoHyphens w:val="0"/>
              <w:jc w:val="left"/>
              <w:rPr>
                <w:rFonts w:ascii="Arial" w:hAnsi="Arial" w:cs="Arial"/>
                <w:lang w:bidi="ar-SA"/>
              </w:rPr>
            </w:pPr>
          </w:p>
        </w:tc>
      </w:tr>
      <w:tr w:rsidR="005514C8" w:rsidRPr="00384706" w14:paraId="19FCA336" w14:textId="77777777" w:rsidTr="00342A9D">
        <w:trPr>
          <w:trHeight w:val="1411"/>
        </w:trPr>
        <w:tc>
          <w:tcPr>
            <w:tcW w:w="4111" w:type="dxa"/>
            <w:tcBorders>
              <w:top w:val="single" w:sz="4" w:space="0" w:color="000000"/>
              <w:left w:val="single" w:sz="4" w:space="0" w:color="000000"/>
              <w:bottom w:val="single" w:sz="4" w:space="0" w:color="000000"/>
            </w:tcBorders>
            <w:vAlign w:val="center"/>
          </w:tcPr>
          <w:p w14:paraId="3FCAF223" w14:textId="77777777" w:rsidR="005514C8" w:rsidRPr="00C272EC"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67B8009B" w14:textId="77777777" w:rsidR="005514C8" w:rsidRPr="00C272EC"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169F" w14:textId="77777777" w:rsidR="005514C8" w:rsidRPr="00C272EC" w:rsidRDefault="005514C8" w:rsidP="005514C8">
            <w:pPr>
              <w:suppressAutoHyphens w:val="0"/>
              <w:jc w:val="left"/>
              <w:rPr>
                <w:rFonts w:ascii="Arial" w:hAnsi="Arial" w:cs="Arial"/>
                <w:lang w:bidi="ar-SA"/>
              </w:rPr>
            </w:pPr>
          </w:p>
        </w:tc>
      </w:tr>
      <w:tr w:rsidR="005514C8" w:rsidRPr="00384706" w14:paraId="4A892419" w14:textId="77777777" w:rsidTr="00342A9D">
        <w:trPr>
          <w:trHeight w:val="1402"/>
        </w:trPr>
        <w:tc>
          <w:tcPr>
            <w:tcW w:w="4111" w:type="dxa"/>
            <w:tcBorders>
              <w:top w:val="single" w:sz="4" w:space="0" w:color="000000"/>
              <w:left w:val="single" w:sz="4" w:space="0" w:color="000000"/>
              <w:bottom w:val="single" w:sz="4" w:space="0" w:color="000000"/>
            </w:tcBorders>
            <w:vAlign w:val="center"/>
          </w:tcPr>
          <w:p w14:paraId="0C0E131B" w14:textId="77777777" w:rsidR="005514C8" w:rsidRPr="00C272EC"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12FFA709" w14:textId="77777777" w:rsidR="005514C8" w:rsidRPr="00C272EC"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CEE5" w14:textId="77777777" w:rsidR="005514C8" w:rsidRPr="00C272EC" w:rsidRDefault="005514C8" w:rsidP="005514C8">
            <w:pPr>
              <w:suppressAutoHyphens w:val="0"/>
              <w:jc w:val="left"/>
              <w:rPr>
                <w:rFonts w:ascii="Arial" w:hAnsi="Arial" w:cs="Arial"/>
                <w:lang w:bidi="ar-SA"/>
              </w:rPr>
            </w:pPr>
          </w:p>
        </w:tc>
      </w:tr>
      <w:tr w:rsidR="005514C8" w:rsidRPr="00384706" w14:paraId="1FEE6720"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0A3AA522" w14:textId="77777777" w:rsidR="005514C8" w:rsidRPr="00C272EC"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06DDB8DC" w14:textId="77777777" w:rsidR="005514C8" w:rsidRPr="00C272EC"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9898C" w14:textId="77777777" w:rsidR="005514C8" w:rsidRPr="00C272EC" w:rsidRDefault="005514C8" w:rsidP="005514C8">
            <w:pPr>
              <w:suppressAutoHyphens w:val="0"/>
              <w:jc w:val="left"/>
              <w:rPr>
                <w:rFonts w:ascii="Arial" w:hAnsi="Arial" w:cs="Arial"/>
                <w:lang w:bidi="ar-SA"/>
              </w:rPr>
            </w:pPr>
          </w:p>
        </w:tc>
      </w:tr>
      <w:tr w:rsidR="005514C8" w:rsidRPr="00384706" w14:paraId="4E2FED32"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17F6F100" w14:textId="77777777" w:rsidR="005514C8" w:rsidRPr="00C272EC"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77884438" w14:textId="77777777" w:rsidR="005514C8" w:rsidRPr="00C272EC"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1387" w14:textId="77777777" w:rsidR="005514C8" w:rsidRPr="00C272EC" w:rsidRDefault="005514C8" w:rsidP="005514C8">
            <w:pPr>
              <w:suppressAutoHyphens w:val="0"/>
              <w:jc w:val="left"/>
              <w:rPr>
                <w:rFonts w:ascii="Arial" w:hAnsi="Arial" w:cs="Arial"/>
                <w:lang w:bidi="ar-SA"/>
              </w:rPr>
            </w:pPr>
          </w:p>
        </w:tc>
      </w:tr>
      <w:tr w:rsidR="005514C8" w:rsidRPr="00384706" w14:paraId="4DF3FBE2" w14:textId="77777777" w:rsidTr="00342A9D">
        <w:trPr>
          <w:trHeight w:val="1400"/>
        </w:trPr>
        <w:tc>
          <w:tcPr>
            <w:tcW w:w="4111" w:type="dxa"/>
            <w:tcBorders>
              <w:top w:val="single" w:sz="4" w:space="0" w:color="000000"/>
              <w:left w:val="single" w:sz="4" w:space="0" w:color="000000"/>
              <w:bottom w:val="single" w:sz="4" w:space="0" w:color="000000"/>
            </w:tcBorders>
            <w:vAlign w:val="center"/>
          </w:tcPr>
          <w:p w14:paraId="1FAB7820" w14:textId="77777777" w:rsidR="005514C8" w:rsidRPr="00C272EC" w:rsidRDefault="005514C8" w:rsidP="005514C8">
            <w:pPr>
              <w:jc w:val="left"/>
              <w:rPr>
                <w:rFonts w:ascii="Arial" w:hAnsi="Arial" w:cs="Arial"/>
              </w:rPr>
            </w:pPr>
          </w:p>
        </w:tc>
        <w:tc>
          <w:tcPr>
            <w:tcW w:w="1942" w:type="dxa"/>
            <w:tcBorders>
              <w:top w:val="single" w:sz="4" w:space="0" w:color="000000"/>
              <w:left w:val="single" w:sz="4" w:space="0" w:color="000000"/>
              <w:bottom w:val="single" w:sz="4" w:space="0" w:color="000000"/>
            </w:tcBorders>
            <w:shd w:val="clear" w:color="auto" w:fill="auto"/>
            <w:vAlign w:val="center"/>
          </w:tcPr>
          <w:p w14:paraId="102C18C1" w14:textId="77777777" w:rsidR="005514C8" w:rsidRPr="00C272EC" w:rsidRDefault="005514C8" w:rsidP="005514C8">
            <w:pPr>
              <w:suppressAutoHyphens w:val="0"/>
              <w:jc w:val="left"/>
              <w:rPr>
                <w:rFonts w:ascii="Arial" w:hAnsi="Arial" w:cs="Arial"/>
                <w:lang w:bidi="ar-SA"/>
              </w:rPr>
            </w:pPr>
          </w:p>
        </w:tc>
        <w:tc>
          <w:tcPr>
            <w:tcW w:w="3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4F47" w14:textId="77777777" w:rsidR="005514C8" w:rsidRPr="00C272EC" w:rsidRDefault="005514C8" w:rsidP="005514C8">
            <w:pPr>
              <w:suppressAutoHyphens w:val="0"/>
              <w:jc w:val="left"/>
              <w:rPr>
                <w:rFonts w:ascii="Arial" w:hAnsi="Arial" w:cs="Arial"/>
                <w:lang w:bidi="ar-SA"/>
              </w:rPr>
            </w:pPr>
          </w:p>
        </w:tc>
      </w:tr>
    </w:tbl>
    <w:p w14:paraId="2412E392" w14:textId="77777777" w:rsidR="00FF4DD1" w:rsidRDefault="00FF4DD1" w:rsidP="00B3621C">
      <w:pPr>
        <w:spacing w:after="360"/>
        <w:ind w:left="357"/>
        <w:jc w:val="center"/>
        <w:rPr>
          <w:b/>
          <w:sz w:val="28"/>
          <w:szCs w:val="28"/>
          <w:u w:val="single"/>
        </w:rPr>
      </w:pPr>
    </w:p>
    <w:p w14:paraId="03B1230C" w14:textId="77777777" w:rsidR="0038613C" w:rsidRPr="0038613C" w:rsidRDefault="00FF4DD1" w:rsidP="0038613C">
      <w:pPr>
        <w:ind w:left="357"/>
        <w:jc w:val="center"/>
        <w:rPr>
          <w:rFonts w:ascii="Arial" w:hAnsi="Arial" w:cs="Arial"/>
          <w:sz w:val="16"/>
        </w:rPr>
      </w:pPr>
      <w:r>
        <w:rPr>
          <w:b/>
          <w:sz w:val="28"/>
          <w:szCs w:val="28"/>
          <w:u w:val="single"/>
        </w:rPr>
        <w:br w:type="page"/>
      </w:r>
    </w:p>
    <w:tbl>
      <w:tblPr>
        <w:tblW w:w="0" w:type="auto"/>
        <w:tblInd w:w="-115" w:type="dxa"/>
        <w:tblLayout w:type="fixed"/>
        <w:tblCellMar>
          <w:left w:w="70" w:type="dxa"/>
          <w:right w:w="70" w:type="dxa"/>
        </w:tblCellMar>
        <w:tblLook w:val="0000" w:firstRow="0" w:lastRow="0" w:firstColumn="0" w:lastColumn="0" w:noHBand="0" w:noVBand="0"/>
      </w:tblPr>
      <w:tblGrid>
        <w:gridCol w:w="10700"/>
      </w:tblGrid>
      <w:tr w:rsidR="0038613C" w14:paraId="7307F4D8" w14:textId="77777777" w:rsidTr="0038613C">
        <w:trPr>
          <w:trHeight w:val="1012"/>
        </w:trPr>
        <w:tc>
          <w:tcPr>
            <w:tcW w:w="1070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D9A3004" w14:textId="77777777" w:rsidR="0038613C" w:rsidRPr="0038613C" w:rsidRDefault="0038613C" w:rsidP="0038613C">
            <w:pPr>
              <w:jc w:val="center"/>
              <w:rPr>
                <w:rFonts w:ascii="Arial" w:hAnsi="Arial" w:cs="Arial"/>
                <w:b/>
                <w:sz w:val="40"/>
                <w:szCs w:val="40"/>
              </w:rPr>
            </w:pPr>
            <w:r w:rsidRPr="0038613C">
              <w:rPr>
                <w:rFonts w:ascii="Arial" w:hAnsi="Arial" w:cs="Arial"/>
                <w:b/>
                <w:sz w:val="40"/>
                <w:szCs w:val="40"/>
              </w:rPr>
              <w:lastRenderedPageBreak/>
              <w:t>ANNEXE</w:t>
            </w:r>
          </w:p>
          <w:p w14:paraId="5F30ED2E" w14:textId="77777777" w:rsidR="0038613C" w:rsidRDefault="0038613C" w:rsidP="0038613C">
            <w:pPr>
              <w:jc w:val="center"/>
            </w:pPr>
            <w:r>
              <w:rPr>
                <w:rFonts w:ascii="Arial" w:hAnsi="Arial" w:cs="Arial"/>
                <w:b/>
                <w:sz w:val="28"/>
                <w:szCs w:val="28"/>
              </w:rPr>
              <w:t>Présentation du circuit d’un dossier de demande de subvention</w:t>
            </w:r>
          </w:p>
        </w:tc>
      </w:tr>
    </w:tbl>
    <w:p w14:paraId="1348FB55" w14:textId="77777777" w:rsidR="00B3621C" w:rsidRPr="00C86FCA" w:rsidRDefault="00B3621C" w:rsidP="009C7F54">
      <w:pPr>
        <w:spacing w:before="360" w:after="60"/>
        <w:ind w:left="357"/>
        <w:rPr>
          <w:rFonts w:ascii="Arial" w:hAnsi="Arial" w:cs="Arial"/>
          <w:b/>
          <w:sz w:val="22"/>
          <w:szCs w:val="22"/>
        </w:rPr>
      </w:pPr>
      <w:r w:rsidRPr="00C86FCA">
        <w:rPr>
          <w:rFonts w:ascii="Arial" w:hAnsi="Arial" w:cs="Arial"/>
          <w:b/>
          <w:sz w:val="22"/>
          <w:szCs w:val="22"/>
        </w:rPr>
        <w:t>Etape 1</w:t>
      </w:r>
      <w:r w:rsidRPr="00C86FCA">
        <w:rPr>
          <w:rFonts w:ascii="Arial" w:hAnsi="Arial" w:cs="Arial"/>
          <w:sz w:val="22"/>
          <w:szCs w:val="22"/>
        </w:rPr>
        <w:t xml:space="preserve"> : </w:t>
      </w:r>
      <w:r w:rsidRPr="00C86FCA">
        <w:rPr>
          <w:rFonts w:ascii="Arial" w:hAnsi="Arial" w:cs="Arial"/>
          <w:b/>
          <w:sz w:val="22"/>
          <w:szCs w:val="22"/>
        </w:rPr>
        <w:t xml:space="preserve">Envoi de la demande de subvention via le formulaire </w:t>
      </w:r>
      <w:r>
        <w:rPr>
          <w:rFonts w:ascii="Arial" w:hAnsi="Arial" w:cs="Arial"/>
          <w:b/>
          <w:sz w:val="22"/>
          <w:szCs w:val="22"/>
        </w:rPr>
        <w:t>sur www.bordeaux.fr</w:t>
      </w:r>
    </w:p>
    <w:p w14:paraId="71DE9EE7" w14:textId="7A19B8FB" w:rsidR="00B3621C" w:rsidRPr="006162D1" w:rsidRDefault="00B3621C" w:rsidP="009C7F54">
      <w:pPr>
        <w:spacing w:before="120" w:after="120"/>
        <w:ind w:left="357"/>
        <w:rPr>
          <w:rFonts w:ascii="Arial" w:hAnsi="Arial" w:cs="Arial"/>
        </w:rPr>
      </w:pPr>
      <w:r>
        <w:rPr>
          <w:rFonts w:ascii="Arial" w:hAnsi="Arial" w:cs="Arial"/>
        </w:rPr>
        <w:t xml:space="preserve">Il appartient à </w:t>
      </w:r>
      <w:r w:rsidR="003E2F8F">
        <w:rPr>
          <w:rFonts w:ascii="Arial" w:hAnsi="Arial" w:cs="Arial"/>
        </w:rPr>
        <w:t xml:space="preserve">l’organisme </w:t>
      </w:r>
      <w:r>
        <w:rPr>
          <w:rFonts w:ascii="Arial" w:hAnsi="Arial" w:cs="Arial"/>
        </w:rPr>
        <w:t xml:space="preserve">de déposer son dossier de demande de subvention via le formulaire d’envoi sur </w:t>
      </w:r>
      <w:r w:rsidRPr="006162D1">
        <w:rPr>
          <w:rFonts w:ascii="Arial" w:hAnsi="Arial" w:cs="Arial"/>
        </w:rPr>
        <w:t xml:space="preserve">le site internet de la ville de Bordeaux </w:t>
      </w:r>
      <w:hyperlink r:id="rId87" w:anchor="demande-de-subvention" w:history="1">
        <w:r w:rsidRPr="006162D1">
          <w:rPr>
            <w:rStyle w:val="Lienhypertexte"/>
            <w:rFonts w:ascii="Arial" w:hAnsi="Arial" w:cs="Arial"/>
          </w:rPr>
          <w:t>www.bordeaux.fr</w:t>
        </w:r>
      </w:hyperlink>
      <w:r w:rsidRPr="006162D1">
        <w:rPr>
          <w:rFonts w:ascii="Arial" w:hAnsi="Arial" w:cs="Arial"/>
        </w:rPr>
        <w:t xml:space="preserve">. Une adresse mail est nécessaire pour envoyer son </w:t>
      </w:r>
      <w:r w:rsidRPr="0024722A">
        <w:rPr>
          <w:rFonts w:ascii="Arial" w:hAnsi="Arial" w:cs="Arial"/>
        </w:rPr>
        <w:t xml:space="preserve">dossier de demande de subvention (pour tout renseignement complémentaire, veuillez consulter la </w:t>
      </w:r>
      <w:hyperlink r:id="rId88" w:anchor="demande-de-subvention" w:history="1">
        <w:r w:rsidRPr="0024722A">
          <w:rPr>
            <w:rStyle w:val="Lienhypertexte"/>
            <w:rFonts w:ascii="Arial" w:hAnsi="Arial" w:cs="Arial"/>
          </w:rPr>
          <w:t>notice d’information année 20</w:t>
        </w:r>
        <w:r w:rsidR="00C6617A" w:rsidRPr="0024722A">
          <w:rPr>
            <w:rStyle w:val="Lienhypertexte"/>
            <w:rFonts w:ascii="Arial" w:hAnsi="Arial" w:cs="Arial"/>
          </w:rPr>
          <w:t>2</w:t>
        </w:r>
      </w:hyperlink>
      <w:r w:rsidR="003E2F8F">
        <w:rPr>
          <w:rStyle w:val="Lienhypertexte"/>
          <w:rFonts w:ascii="Arial" w:hAnsi="Arial" w:cs="Arial"/>
        </w:rPr>
        <w:t>2</w:t>
      </w:r>
      <w:r w:rsidRPr="0024722A">
        <w:rPr>
          <w:rFonts w:ascii="Arial" w:hAnsi="Arial" w:cs="Arial"/>
        </w:rPr>
        <w:t>). Dès l’envoi effectué, une confirmation d’envoi vous sera adressée, sur l’adresse mail transmise, vous indiquant</w:t>
      </w:r>
      <w:r w:rsidRPr="006162D1">
        <w:rPr>
          <w:rFonts w:ascii="Arial" w:hAnsi="Arial" w:cs="Arial"/>
        </w:rPr>
        <w:t xml:space="preserve"> le numéro de votre demande.</w:t>
      </w:r>
    </w:p>
    <w:p w14:paraId="0482F883" w14:textId="77777777" w:rsidR="00B3621C" w:rsidRPr="006162D1" w:rsidRDefault="00B3621C" w:rsidP="009C7F54">
      <w:pPr>
        <w:spacing w:before="120" w:after="120"/>
        <w:ind w:left="357"/>
        <w:rPr>
          <w:rFonts w:ascii="Arial" w:hAnsi="Arial" w:cs="Arial"/>
          <w:b/>
          <w:sz w:val="22"/>
          <w:szCs w:val="22"/>
        </w:rPr>
      </w:pPr>
      <w:r w:rsidRPr="006162D1">
        <w:rPr>
          <w:rFonts w:ascii="Arial" w:hAnsi="Arial" w:cs="Arial"/>
          <w:b/>
          <w:sz w:val="22"/>
          <w:szCs w:val="22"/>
        </w:rPr>
        <w:t>Etape 2 : Réception de la demande par le service instructeur</w:t>
      </w:r>
    </w:p>
    <w:p w14:paraId="2F845EFB" w14:textId="78A39156" w:rsidR="00B3621C" w:rsidRPr="006162D1" w:rsidRDefault="00B3621C" w:rsidP="009C7F54">
      <w:pPr>
        <w:spacing w:before="120" w:after="120"/>
        <w:ind w:left="357"/>
        <w:rPr>
          <w:rFonts w:ascii="Arial" w:hAnsi="Arial" w:cs="Arial"/>
          <w:szCs w:val="20"/>
        </w:rPr>
      </w:pPr>
      <w:r w:rsidRPr="006162D1">
        <w:rPr>
          <w:rFonts w:ascii="Arial" w:hAnsi="Arial" w:cs="Arial"/>
          <w:szCs w:val="20"/>
        </w:rPr>
        <w:t xml:space="preserve">Dès réception de la demande par le service instructeur, un accusé de réception sera adressé au président de </w:t>
      </w:r>
      <w:r w:rsidR="003E2F8F">
        <w:rPr>
          <w:rFonts w:ascii="Arial" w:hAnsi="Arial" w:cs="Arial"/>
        </w:rPr>
        <w:t>l’organisme r</w:t>
      </w:r>
      <w:r w:rsidRPr="006162D1">
        <w:rPr>
          <w:rFonts w:ascii="Arial" w:hAnsi="Arial" w:cs="Arial"/>
          <w:szCs w:val="20"/>
        </w:rPr>
        <w:t xml:space="preserve">écapitulant l’objet de la demande, les coordonnées du service instructeur et faisant état de la complétude ou non du dossier. Cependant si la demande n’a aucun lien avec les compétences de la Ville une lettre de refus pourra être adressée. Au-delà d’un délai de 30 jours, si aucun accusé de réception n’a été reçu, il appartient à </w:t>
      </w:r>
      <w:r w:rsidR="003E2F8F">
        <w:rPr>
          <w:rFonts w:ascii="Arial" w:hAnsi="Arial" w:cs="Arial"/>
        </w:rPr>
        <w:t xml:space="preserve">l’organisme </w:t>
      </w:r>
      <w:r w:rsidRPr="006162D1">
        <w:rPr>
          <w:rFonts w:ascii="Arial" w:hAnsi="Arial" w:cs="Arial"/>
          <w:szCs w:val="20"/>
        </w:rPr>
        <w:t>de se renseigner auprès de la Ville de la bonne réception du dossier.</w:t>
      </w:r>
    </w:p>
    <w:p w14:paraId="043C8F2A" w14:textId="77777777" w:rsidR="00B3621C" w:rsidRPr="006162D1" w:rsidRDefault="00B3621C" w:rsidP="009C7F54">
      <w:pPr>
        <w:spacing w:before="120" w:after="120"/>
        <w:ind w:left="357"/>
        <w:rPr>
          <w:rFonts w:ascii="Arial" w:hAnsi="Arial" w:cs="Arial"/>
          <w:b/>
          <w:sz w:val="22"/>
          <w:szCs w:val="22"/>
        </w:rPr>
      </w:pPr>
      <w:r w:rsidRPr="006162D1">
        <w:rPr>
          <w:rFonts w:ascii="Arial" w:hAnsi="Arial" w:cs="Arial"/>
          <w:b/>
          <w:sz w:val="22"/>
          <w:szCs w:val="22"/>
        </w:rPr>
        <w:t>Etape 3 : Instruction de la demande</w:t>
      </w:r>
    </w:p>
    <w:p w14:paraId="224CF8C7" w14:textId="04DA8E6C" w:rsidR="00B3621C" w:rsidRPr="009C7F54" w:rsidRDefault="00B3621C" w:rsidP="009C7F54">
      <w:pPr>
        <w:spacing w:before="120" w:after="120"/>
        <w:ind w:left="357"/>
        <w:rPr>
          <w:rFonts w:ascii="Arial" w:hAnsi="Arial" w:cs="Arial"/>
          <w:szCs w:val="20"/>
        </w:rPr>
      </w:pPr>
      <w:r w:rsidRPr="006162D1">
        <w:rPr>
          <w:rFonts w:ascii="Arial" w:hAnsi="Arial" w:cs="Arial"/>
          <w:szCs w:val="20"/>
        </w:rPr>
        <w:t xml:space="preserve">La direction thématique concernée procède à une instruction technique, juridique et financière de la demande. Des vérifications juridiques et comptables sont également effectuées sur la base des documents transmis par </w:t>
      </w:r>
      <w:r w:rsidR="00AA1064">
        <w:rPr>
          <w:rFonts w:ascii="Arial" w:hAnsi="Arial" w:cs="Arial"/>
        </w:rPr>
        <w:t xml:space="preserve">l’organisme </w:t>
      </w:r>
      <w:r w:rsidRPr="006162D1">
        <w:rPr>
          <w:rFonts w:ascii="Arial" w:hAnsi="Arial" w:cs="Arial"/>
          <w:szCs w:val="20"/>
        </w:rPr>
        <w:t xml:space="preserve">soit par la direction instructrice soit par les services de contrôle de </w:t>
      </w:r>
      <w:r w:rsidRPr="009C7F54">
        <w:rPr>
          <w:rFonts w:ascii="Arial" w:hAnsi="Arial" w:cs="Arial"/>
          <w:szCs w:val="20"/>
        </w:rPr>
        <w:t>gestion de la collectivité.</w:t>
      </w:r>
    </w:p>
    <w:p w14:paraId="053489D2" w14:textId="3251F518" w:rsidR="001F3B41" w:rsidRPr="001F3B41" w:rsidRDefault="001F3B41" w:rsidP="009C7F54">
      <w:pPr>
        <w:spacing w:before="120" w:after="120"/>
        <w:ind w:left="357"/>
        <w:rPr>
          <w:rFonts w:ascii="Arial" w:hAnsi="Arial" w:cs="Arial"/>
        </w:rPr>
      </w:pPr>
      <w:r w:rsidRPr="001F3B41">
        <w:rPr>
          <w:rFonts w:ascii="Arial" w:hAnsi="Arial" w:cs="Arial"/>
        </w:rPr>
        <w:t>La Ville étudiera avec une attention plus particulière les dossiers respectant les orientations politiques majeures que sont : l’écologie, les solidarités, la citoyenneté active</w:t>
      </w:r>
      <w:r w:rsidR="00874714">
        <w:rPr>
          <w:rFonts w:ascii="Arial" w:hAnsi="Arial" w:cs="Arial"/>
        </w:rPr>
        <w:t>, la santé</w:t>
      </w:r>
      <w:r w:rsidRPr="001F3B41">
        <w:rPr>
          <w:rFonts w:ascii="Arial" w:hAnsi="Arial" w:cs="Arial"/>
        </w:rPr>
        <w:t xml:space="preserve"> et la culture de la rencontre. En outre, la Ville accompagnera en priorité les associations démontrant leur capacité à s’inscrire dans un projet inter partenarial et à mutualiser leurs moyens. Le soutien se portera également sur les projets et démarches visant à renforcer et à encourager la culture de l’égalité entre les femmes et les hommes. </w:t>
      </w:r>
    </w:p>
    <w:p w14:paraId="7DF0BECF" w14:textId="5CD8D371" w:rsidR="00B3621C" w:rsidRPr="006162D1" w:rsidRDefault="00B3621C" w:rsidP="009C7F54">
      <w:pPr>
        <w:spacing w:before="120" w:after="120"/>
        <w:ind w:left="357"/>
        <w:rPr>
          <w:rFonts w:ascii="Arial" w:hAnsi="Arial" w:cs="Arial"/>
          <w:b/>
          <w:sz w:val="22"/>
          <w:szCs w:val="22"/>
        </w:rPr>
      </w:pPr>
      <w:r w:rsidRPr="006162D1">
        <w:rPr>
          <w:rFonts w:ascii="Arial" w:hAnsi="Arial" w:cs="Arial"/>
          <w:b/>
          <w:sz w:val="22"/>
          <w:szCs w:val="22"/>
        </w:rPr>
        <w:t>Etape 4 : Décision</w:t>
      </w:r>
    </w:p>
    <w:p w14:paraId="17D50735" w14:textId="77777777" w:rsidR="00B3621C" w:rsidRPr="006162D1" w:rsidRDefault="00B3621C" w:rsidP="009C7F54">
      <w:pPr>
        <w:spacing w:before="120" w:after="120"/>
        <w:ind w:left="357"/>
        <w:rPr>
          <w:rFonts w:ascii="Arial" w:hAnsi="Arial" w:cs="Arial"/>
          <w:szCs w:val="20"/>
        </w:rPr>
      </w:pPr>
      <w:r w:rsidRPr="006162D1">
        <w:rPr>
          <w:rFonts w:ascii="Arial" w:hAnsi="Arial" w:cs="Arial"/>
          <w:szCs w:val="20"/>
        </w:rPr>
        <w:t xml:space="preserve">L’Adjoint au Maire compétent propose alors de donner une suite favorable ou non à la demande. </w:t>
      </w:r>
      <w:r w:rsidRPr="006162D1">
        <w:rPr>
          <w:rFonts w:ascii="Arial" w:hAnsi="Arial" w:cs="Arial"/>
          <w:szCs w:val="20"/>
        </w:rPr>
        <w:br/>
        <w:t>Si l’avis est positif, la subvention est soumise aux différentes commissions avant inscription au Conseil Municipal selon un calendrier propre aux services de la Ville de Bordeaux.</w:t>
      </w:r>
    </w:p>
    <w:p w14:paraId="62824768" w14:textId="754F4A8B" w:rsidR="00B3621C" w:rsidRPr="006162D1" w:rsidRDefault="00B3621C" w:rsidP="009C7F54">
      <w:pPr>
        <w:spacing w:before="120" w:after="120"/>
        <w:ind w:left="357"/>
        <w:rPr>
          <w:rFonts w:ascii="Arial" w:hAnsi="Arial" w:cs="Arial"/>
          <w:b/>
          <w:sz w:val="22"/>
          <w:szCs w:val="22"/>
        </w:rPr>
      </w:pPr>
      <w:r w:rsidRPr="006162D1">
        <w:rPr>
          <w:rFonts w:ascii="Arial" w:hAnsi="Arial" w:cs="Arial"/>
          <w:b/>
          <w:sz w:val="22"/>
          <w:szCs w:val="22"/>
        </w:rPr>
        <w:t>Etape 5 : Envoi à l’association d’une notification (courant du 1</w:t>
      </w:r>
      <w:r w:rsidRPr="006162D1">
        <w:rPr>
          <w:rFonts w:ascii="Arial" w:hAnsi="Arial" w:cs="Arial"/>
          <w:b/>
          <w:sz w:val="22"/>
          <w:szCs w:val="22"/>
          <w:vertAlign w:val="superscript"/>
        </w:rPr>
        <w:t>er</w:t>
      </w:r>
      <w:r w:rsidR="009C5763">
        <w:rPr>
          <w:rFonts w:ascii="Arial" w:hAnsi="Arial" w:cs="Arial"/>
          <w:b/>
          <w:sz w:val="22"/>
          <w:szCs w:val="22"/>
        </w:rPr>
        <w:t xml:space="preserve"> </w:t>
      </w:r>
      <w:r w:rsidR="00E13C01">
        <w:rPr>
          <w:rFonts w:ascii="Arial" w:hAnsi="Arial" w:cs="Arial"/>
          <w:b/>
          <w:sz w:val="22"/>
          <w:szCs w:val="22"/>
        </w:rPr>
        <w:t>semestre</w:t>
      </w:r>
      <w:r w:rsidR="009C5763">
        <w:rPr>
          <w:rFonts w:ascii="Arial" w:hAnsi="Arial" w:cs="Arial"/>
          <w:b/>
          <w:sz w:val="22"/>
          <w:szCs w:val="22"/>
        </w:rPr>
        <w:t xml:space="preserve"> 20</w:t>
      </w:r>
      <w:r w:rsidR="00C6617A">
        <w:rPr>
          <w:rFonts w:ascii="Arial" w:hAnsi="Arial" w:cs="Arial"/>
          <w:b/>
          <w:sz w:val="22"/>
          <w:szCs w:val="22"/>
        </w:rPr>
        <w:t>2</w:t>
      </w:r>
      <w:r w:rsidR="00AA1064">
        <w:rPr>
          <w:rFonts w:ascii="Arial" w:hAnsi="Arial" w:cs="Arial"/>
          <w:b/>
          <w:sz w:val="22"/>
          <w:szCs w:val="22"/>
        </w:rPr>
        <w:t>2</w:t>
      </w:r>
      <w:r w:rsidRPr="006162D1">
        <w:rPr>
          <w:rFonts w:ascii="Arial" w:hAnsi="Arial" w:cs="Arial"/>
          <w:b/>
          <w:sz w:val="22"/>
          <w:szCs w:val="22"/>
        </w:rPr>
        <w:t>)</w:t>
      </w:r>
    </w:p>
    <w:p w14:paraId="3AFA41BD" w14:textId="77777777" w:rsidR="00B3621C" w:rsidRPr="006162D1" w:rsidRDefault="00B3621C" w:rsidP="009C7F54">
      <w:pPr>
        <w:spacing w:before="120" w:after="120"/>
        <w:ind w:left="357"/>
        <w:rPr>
          <w:rFonts w:ascii="Arial" w:hAnsi="Arial" w:cs="Arial"/>
          <w:szCs w:val="20"/>
        </w:rPr>
      </w:pPr>
      <w:r w:rsidRPr="006162D1">
        <w:rPr>
          <w:rFonts w:ascii="Arial" w:hAnsi="Arial" w:cs="Arial"/>
          <w:szCs w:val="20"/>
        </w:rPr>
        <w:t>Au lendemain du vote, les délibérations sont adressées à la Préfecture qui opère un contrôle de légalité des décisions prises par le Conseil Municipal.</w:t>
      </w:r>
    </w:p>
    <w:p w14:paraId="2DB8CB26" w14:textId="45A6B846" w:rsidR="00B3621C" w:rsidRPr="006162D1" w:rsidRDefault="00B3621C" w:rsidP="009C7F54">
      <w:pPr>
        <w:spacing w:before="120" w:after="120"/>
        <w:ind w:left="357"/>
        <w:rPr>
          <w:rFonts w:ascii="Arial" w:hAnsi="Arial" w:cs="Arial"/>
          <w:szCs w:val="20"/>
        </w:rPr>
      </w:pPr>
      <w:r w:rsidRPr="006162D1">
        <w:rPr>
          <w:rFonts w:ascii="Arial" w:hAnsi="Arial" w:cs="Arial"/>
          <w:szCs w:val="20"/>
        </w:rPr>
        <w:t xml:space="preserve">Dès retour, et si le Conseil Municipal a adopté la subvention proposée, une notification sera adressée au président de </w:t>
      </w:r>
      <w:r w:rsidR="00AA1064">
        <w:rPr>
          <w:rFonts w:ascii="Arial" w:hAnsi="Arial" w:cs="Arial"/>
        </w:rPr>
        <w:t xml:space="preserve">l’organisme </w:t>
      </w:r>
      <w:r w:rsidRPr="006162D1">
        <w:rPr>
          <w:rFonts w:ascii="Arial" w:hAnsi="Arial" w:cs="Arial"/>
          <w:szCs w:val="20"/>
        </w:rPr>
        <w:t>stipulant le montant de la subvention allouée. A l’inverse, une lettre de refus sera envoyée.</w:t>
      </w:r>
    </w:p>
    <w:p w14:paraId="25564254" w14:textId="49255F01" w:rsidR="00B3621C" w:rsidRPr="006162D1" w:rsidRDefault="00B3621C" w:rsidP="009C7F54">
      <w:pPr>
        <w:spacing w:before="120" w:after="120"/>
        <w:ind w:left="357"/>
        <w:rPr>
          <w:rFonts w:ascii="Arial" w:hAnsi="Arial" w:cs="Arial"/>
          <w:b/>
          <w:sz w:val="22"/>
          <w:szCs w:val="22"/>
        </w:rPr>
      </w:pPr>
      <w:r w:rsidRPr="006162D1">
        <w:rPr>
          <w:rFonts w:ascii="Arial" w:hAnsi="Arial" w:cs="Arial"/>
          <w:b/>
          <w:sz w:val="22"/>
          <w:szCs w:val="22"/>
        </w:rPr>
        <w:t xml:space="preserve">Etape 6 : Si subvention allouée et le cas échéant, signature d’une convention par </w:t>
      </w:r>
      <w:r w:rsidR="00AA1064" w:rsidRPr="00AA1064">
        <w:rPr>
          <w:rFonts w:ascii="Arial" w:hAnsi="Arial" w:cs="Arial"/>
          <w:b/>
          <w:sz w:val="22"/>
          <w:szCs w:val="22"/>
        </w:rPr>
        <w:t>l’organisme</w:t>
      </w:r>
    </w:p>
    <w:p w14:paraId="793B5BF7" w14:textId="77777777" w:rsidR="00B3621C" w:rsidRPr="006162D1" w:rsidRDefault="00B3621C" w:rsidP="009C7F54">
      <w:pPr>
        <w:spacing w:before="120" w:after="120"/>
        <w:ind w:left="357"/>
        <w:rPr>
          <w:rFonts w:ascii="Arial" w:hAnsi="Arial" w:cs="Arial"/>
          <w:szCs w:val="20"/>
        </w:rPr>
      </w:pPr>
      <w:r w:rsidRPr="006162D1">
        <w:rPr>
          <w:rFonts w:ascii="Arial" w:hAnsi="Arial" w:cs="Arial"/>
          <w:szCs w:val="20"/>
        </w:rPr>
        <w:t xml:space="preserve">Suivant les directions thématiques, une convention vous sera adressée par les services de la Ville précisant le montant, l’objet, les conditions d’utilisation de la subvention allouée ainsi que les conditions de versement de ladite subvention. Cette convention sera à retourner dans les plus brefs délais, car celle-ci conditionne le règlement de la subvention. </w:t>
      </w:r>
    </w:p>
    <w:p w14:paraId="75440F8F" w14:textId="77777777" w:rsidR="00B3621C" w:rsidRPr="006162D1" w:rsidRDefault="00B3621C" w:rsidP="009C7F54">
      <w:pPr>
        <w:spacing w:before="120" w:after="120"/>
        <w:ind w:left="357"/>
        <w:rPr>
          <w:rFonts w:ascii="Arial" w:hAnsi="Arial" w:cs="Arial"/>
          <w:b/>
          <w:sz w:val="22"/>
          <w:szCs w:val="22"/>
        </w:rPr>
      </w:pPr>
      <w:r w:rsidRPr="006162D1">
        <w:rPr>
          <w:rFonts w:ascii="Arial" w:hAnsi="Arial" w:cs="Arial"/>
          <w:b/>
          <w:sz w:val="22"/>
          <w:szCs w:val="22"/>
        </w:rPr>
        <w:t>Etape 7 : Versement de la subvention</w:t>
      </w:r>
    </w:p>
    <w:p w14:paraId="4F15D277" w14:textId="55BE7C1D" w:rsidR="00B3621C" w:rsidRPr="00B14AFE" w:rsidRDefault="00B3621C" w:rsidP="009C7F54">
      <w:pPr>
        <w:spacing w:before="120" w:after="120"/>
        <w:ind w:left="357"/>
        <w:rPr>
          <w:rFonts w:ascii="Arial" w:hAnsi="Arial" w:cs="Arial"/>
          <w:szCs w:val="20"/>
        </w:rPr>
      </w:pPr>
      <w:r w:rsidRPr="006162D1">
        <w:rPr>
          <w:rFonts w:ascii="Arial" w:hAnsi="Arial" w:cs="Arial"/>
          <w:szCs w:val="20"/>
        </w:rPr>
        <w:t xml:space="preserve">Dès réception des délibérations par la Préfecture et, le cas échéant, dès réception de la convention signée par </w:t>
      </w:r>
      <w:r w:rsidR="00AA1064">
        <w:rPr>
          <w:rFonts w:ascii="Arial" w:hAnsi="Arial" w:cs="Arial"/>
        </w:rPr>
        <w:t xml:space="preserve">l’organisme </w:t>
      </w:r>
      <w:r w:rsidRPr="006162D1">
        <w:rPr>
          <w:rFonts w:ascii="Arial" w:hAnsi="Arial" w:cs="Arial"/>
          <w:szCs w:val="20"/>
        </w:rPr>
        <w:t xml:space="preserve">et la Ville, ainsi que de l’ensemble des pièces demandées selon les directions, le service procède au versement de la subvention votée (comme indiqué dans la convention) par virement sur le compte bancaire de </w:t>
      </w:r>
      <w:r w:rsidR="00AA1064">
        <w:rPr>
          <w:rFonts w:ascii="Arial" w:hAnsi="Arial" w:cs="Arial"/>
        </w:rPr>
        <w:t>l’organisme</w:t>
      </w:r>
      <w:r w:rsidRPr="006162D1">
        <w:rPr>
          <w:rFonts w:ascii="Arial" w:hAnsi="Arial" w:cs="Arial"/>
          <w:szCs w:val="20"/>
        </w:rPr>
        <w:t>. La transmission du RIB à jour et du numéro SIRET est nécessaire pour procéder au versement. Les délais administratifs de versement sont</w:t>
      </w:r>
      <w:r w:rsidRPr="00B14AFE">
        <w:rPr>
          <w:rFonts w:ascii="Arial" w:hAnsi="Arial" w:cs="Arial"/>
          <w:szCs w:val="20"/>
        </w:rPr>
        <w:t xml:space="preserve"> en moyenne de six semaines.</w:t>
      </w:r>
    </w:p>
    <w:p w14:paraId="13380044" w14:textId="1669EC45" w:rsidR="00B3621C" w:rsidRDefault="00B3621C" w:rsidP="009C7F54">
      <w:pPr>
        <w:spacing w:before="120" w:after="120"/>
        <w:ind w:left="357"/>
        <w:rPr>
          <w:rFonts w:ascii="Arial" w:hAnsi="Arial" w:cs="Arial"/>
          <w:b/>
          <w:sz w:val="22"/>
          <w:szCs w:val="22"/>
        </w:rPr>
      </w:pPr>
      <w:r w:rsidRPr="00C3340E">
        <w:rPr>
          <w:rFonts w:ascii="Arial" w:hAnsi="Arial" w:cs="Arial"/>
          <w:b/>
          <w:sz w:val="22"/>
          <w:szCs w:val="22"/>
        </w:rPr>
        <w:t xml:space="preserve">Etape </w:t>
      </w:r>
      <w:r>
        <w:rPr>
          <w:rFonts w:ascii="Arial" w:hAnsi="Arial" w:cs="Arial"/>
          <w:b/>
          <w:sz w:val="22"/>
          <w:szCs w:val="22"/>
        </w:rPr>
        <w:t>8</w:t>
      </w:r>
      <w:r w:rsidRPr="00C3340E">
        <w:rPr>
          <w:rFonts w:ascii="Arial" w:hAnsi="Arial" w:cs="Arial"/>
          <w:b/>
          <w:sz w:val="22"/>
          <w:szCs w:val="22"/>
        </w:rPr>
        <w:t> : Envoi d’un compte rendu financier par</w:t>
      </w:r>
      <w:r w:rsidRPr="00AA1064">
        <w:rPr>
          <w:rFonts w:ascii="Arial" w:hAnsi="Arial" w:cs="Arial"/>
          <w:b/>
          <w:bCs/>
          <w:sz w:val="22"/>
          <w:szCs w:val="22"/>
        </w:rPr>
        <w:t xml:space="preserve"> </w:t>
      </w:r>
      <w:r w:rsidR="00AA1064" w:rsidRPr="00AA1064">
        <w:rPr>
          <w:rFonts w:ascii="Arial" w:hAnsi="Arial" w:cs="Arial"/>
          <w:b/>
          <w:bCs/>
        </w:rPr>
        <w:t>l’organisme</w:t>
      </w:r>
    </w:p>
    <w:p w14:paraId="666EECCB" w14:textId="77777777" w:rsidR="00B3621C" w:rsidRPr="00B14AFE" w:rsidRDefault="00B3621C" w:rsidP="009C7F54">
      <w:pPr>
        <w:spacing w:before="120" w:after="120"/>
        <w:ind w:left="357"/>
        <w:rPr>
          <w:rFonts w:ascii="Arial" w:hAnsi="Arial" w:cs="Arial"/>
          <w:szCs w:val="20"/>
        </w:rPr>
      </w:pPr>
      <w:r w:rsidRPr="00B14AFE">
        <w:rPr>
          <w:rFonts w:ascii="Arial" w:hAnsi="Arial" w:cs="Arial"/>
          <w:szCs w:val="20"/>
        </w:rPr>
        <w:t>Un compte rendu financier doit être déposé auprès de la collectivité qui a versé la subvention dans les six mois suivant la fin de l’exercice pour lequel elle a été attribuée.</w:t>
      </w:r>
    </w:p>
    <w:p w14:paraId="487F1B83" w14:textId="77777777" w:rsidR="0036548A" w:rsidRDefault="00B3621C" w:rsidP="009C7F54">
      <w:pPr>
        <w:spacing w:before="120" w:after="120"/>
        <w:ind w:firstLine="357"/>
        <w:rPr>
          <w:rFonts w:ascii="Arial" w:hAnsi="Arial" w:cs="Arial"/>
          <w:szCs w:val="20"/>
        </w:rPr>
      </w:pPr>
      <w:r>
        <w:rPr>
          <w:rFonts w:ascii="Arial" w:hAnsi="Arial" w:cs="Arial"/>
          <w:szCs w:val="20"/>
        </w:rPr>
        <w:t>Un document type</w:t>
      </w:r>
      <w:r w:rsidRPr="00B14AFE">
        <w:rPr>
          <w:rFonts w:ascii="Arial" w:hAnsi="Arial" w:cs="Arial"/>
          <w:szCs w:val="20"/>
        </w:rPr>
        <w:t xml:space="preserve"> </w:t>
      </w:r>
      <w:r w:rsidR="00E13C01">
        <w:rPr>
          <w:rFonts w:ascii="Arial" w:hAnsi="Arial" w:cs="Arial"/>
          <w:szCs w:val="20"/>
        </w:rPr>
        <w:t xml:space="preserve">est </w:t>
      </w:r>
      <w:r w:rsidRPr="00B14AFE">
        <w:rPr>
          <w:rFonts w:ascii="Arial" w:hAnsi="Arial" w:cs="Arial"/>
          <w:szCs w:val="20"/>
        </w:rPr>
        <w:t>disponible sur le site internet de la ville de Bordeaux</w:t>
      </w:r>
      <w:r w:rsidR="00E13C01">
        <w:rPr>
          <w:rFonts w:ascii="Arial" w:hAnsi="Arial" w:cs="Arial"/>
          <w:szCs w:val="20"/>
        </w:rPr>
        <w:t xml:space="preserve"> </w:t>
      </w:r>
      <w:hyperlink r:id="rId89" w:anchor="apres-avoir-obtenu-une-subvention" w:history="1">
        <w:r w:rsidR="00E13C01" w:rsidRPr="00737E37">
          <w:rPr>
            <w:rStyle w:val="Lienhypertexte"/>
            <w:rFonts w:ascii="Arial" w:hAnsi="Arial" w:cs="Arial"/>
            <w:szCs w:val="20"/>
          </w:rPr>
          <w:t>www.bordeaux.fr</w:t>
        </w:r>
      </w:hyperlink>
      <w:r w:rsidRPr="00B14AFE">
        <w:rPr>
          <w:rFonts w:ascii="Arial" w:hAnsi="Arial" w:cs="Arial"/>
          <w:szCs w:val="20"/>
        </w:rPr>
        <w:t>.</w:t>
      </w:r>
    </w:p>
    <w:sectPr w:rsidR="0036548A" w:rsidSect="00A21810">
      <w:footnotePr>
        <w:numRestart w:val="eachPage"/>
      </w:footnotePr>
      <w:pgSz w:w="11906" w:h="16838"/>
      <w:pgMar w:top="568" w:right="991" w:bottom="426" w:left="680"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7030D" w14:textId="77777777" w:rsidR="003E2F8F" w:rsidRDefault="003E2F8F">
      <w:r>
        <w:separator/>
      </w:r>
    </w:p>
  </w:endnote>
  <w:endnote w:type="continuationSeparator" w:id="0">
    <w:p w14:paraId="734BAC6E" w14:textId="77777777" w:rsidR="003E2F8F" w:rsidRDefault="003E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7AA0" w14:textId="45DB0407" w:rsidR="003E2F8F" w:rsidRDefault="002B2216">
    <w:pPr>
      <w:pStyle w:val="Pieddepage"/>
    </w:pPr>
    <w:r>
      <w:rPr>
        <w:noProof/>
      </w:rPr>
      <mc:AlternateContent>
        <mc:Choice Requires="wps">
          <w:drawing>
            <wp:anchor distT="0" distB="0" distL="0" distR="0" simplePos="0" relativeHeight="251657216" behindDoc="0" locked="0" layoutInCell="1" allowOverlap="1" wp14:anchorId="5691208A" wp14:editId="6FDB29AF">
              <wp:simplePos x="0" y="0"/>
              <wp:positionH relativeFrom="page">
                <wp:posOffset>7063740</wp:posOffset>
              </wp:positionH>
              <wp:positionV relativeFrom="paragraph">
                <wp:posOffset>635</wp:posOffset>
              </wp:positionV>
              <wp:extent cx="64135" cy="154305"/>
              <wp:effectExtent l="5715" t="635" r="635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818F"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1208A" id="_x0000_t202" coordsize="21600,21600" o:spt="202" path="m,l,21600r21600,l21600,xe">
              <v:stroke joinstyle="miter"/>
              <v:path gradientshapeok="t" o:connecttype="rect"/>
            </v:shapetype>
            <v:shape id="Text Box 1" o:spid="_x0000_s1027" type="#_x0000_t202" style="position:absolute;left:0;text-align:left;margin-left:556.2pt;margin-top:.05pt;width:5.05pt;height:1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" stroked="f">
              <v:fill opacity="0"/>
              <v:textbox inset="0,0,0,0">
                <w:txbxContent>
                  <w:p w14:paraId="249A818F"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E3D6" w14:textId="0FDD9862" w:rsidR="003E2F8F" w:rsidRDefault="002B2216">
    <w:pPr>
      <w:pStyle w:val="Pieddepage"/>
    </w:pPr>
    <w:r>
      <w:rPr>
        <w:noProof/>
      </w:rPr>
      <mc:AlternateContent>
        <mc:Choice Requires="wps">
          <w:drawing>
            <wp:anchor distT="0" distB="0" distL="0" distR="0" simplePos="0" relativeHeight="251658240" behindDoc="0" locked="0" layoutInCell="1" allowOverlap="1" wp14:anchorId="189A2128" wp14:editId="217B3CF0">
              <wp:simplePos x="0" y="0"/>
              <wp:positionH relativeFrom="page">
                <wp:posOffset>7063740</wp:posOffset>
              </wp:positionH>
              <wp:positionV relativeFrom="paragraph">
                <wp:posOffset>635</wp:posOffset>
              </wp:positionV>
              <wp:extent cx="216535" cy="154305"/>
              <wp:effectExtent l="5715" t="635" r="6350"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3650D"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2128" id="_x0000_t202" coordsize="21600,21600" o:spt="202" path="m,l,21600r21600,l21600,xe">
              <v:stroke joinstyle="miter"/>
              <v:path gradientshapeok="t" o:connecttype="rect"/>
            </v:shapetype>
            <v:shape id="Text Box 2" o:spid="_x0000_s1028" type="#_x0000_t202" style="position:absolute;left:0;text-align:left;margin-left:556.2pt;margin-top:.05pt;width:17.05pt;height:1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" stroked="f">
              <v:fill opacity="0"/>
              <v:textbox inset="0,0,0,0">
                <w:txbxContent>
                  <w:p w14:paraId="1873650D" w14:textId="77777777" w:rsidR="003E2F8F" w:rsidRDefault="003E2F8F">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A007" w14:textId="77777777" w:rsidR="003E2F8F" w:rsidRDefault="003E2F8F">
      <w:r>
        <w:separator/>
      </w:r>
    </w:p>
  </w:footnote>
  <w:footnote w:type="continuationSeparator" w:id="0">
    <w:p w14:paraId="6908360D" w14:textId="77777777" w:rsidR="003E2F8F" w:rsidRDefault="003E2F8F">
      <w:r>
        <w:continuationSeparator/>
      </w:r>
    </w:p>
  </w:footnote>
  <w:footnote w:id="1">
    <w:p w14:paraId="6BF6B8E5" w14:textId="77777777" w:rsidR="003E2F8F" w:rsidRPr="006F1297" w:rsidRDefault="003E2F8F" w:rsidP="00B11177">
      <w:pPr>
        <w:pStyle w:val="Notedebasdepage"/>
        <w:rPr>
          <w:rFonts w:ascii="Arial" w:hAnsi="Arial" w:cs="Arial"/>
          <w:color w:val="414856"/>
          <w:sz w:val="16"/>
          <w:szCs w:val="16"/>
          <w:shd w:val="clear" w:color="auto" w:fill="FFFFFF"/>
        </w:rPr>
      </w:pPr>
      <w:r>
        <w:rPr>
          <w:rStyle w:val="Appelnotedebasdep"/>
        </w:rPr>
        <w:footnoteRef/>
      </w:r>
      <w:r>
        <w:t xml:space="preserve"> </w:t>
      </w:r>
      <w:r w:rsidRPr="006F1297">
        <w:rPr>
          <w:rFonts w:ascii="Arial" w:hAnsi="Arial" w:cs="Arial"/>
          <w:color w:val="414856"/>
          <w:sz w:val="16"/>
          <w:szCs w:val="16"/>
          <w:shd w:val="clear" w:color="auto" w:fill="FFFFFF"/>
        </w:rPr>
        <w:t xml:space="preserve">Une association loi 1901 déclarée peut être </w:t>
      </w:r>
      <w:r w:rsidRPr="009C7F54">
        <w:rPr>
          <w:rFonts w:ascii="Arial" w:hAnsi="Arial" w:cs="Arial"/>
          <w:b/>
          <w:bCs/>
          <w:color w:val="414856"/>
          <w:sz w:val="16"/>
          <w:szCs w:val="16"/>
          <w:shd w:val="clear" w:color="auto" w:fill="FFFFFF"/>
        </w:rPr>
        <w:t>reconnue d’utilité publique</w:t>
      </w:r>
      <w:r w:rsidRPr="006F1297">
        <w:rPr>
          <w:rFonts w:ascii="Arial" w:hAnsi="Arial" w:cs="Arial"/>
          <w:color w:val="414856"/>
          <w:sz w:val="16"/>
          <w:szCs w:val="16"/>
          <w:shd w:val="clear" w:color="auto" w:fill="FFFFFF"/>
        </w:rPr>
        <w:t>, par décret en Conseil d’État. Cette reconnaissance permet à l'association d'accéder à certains avantages. Mais elle peut être retirée à tout moment.</w:t>
      </w:r>
      <w:r>
        <w:rPr>
          <w:rFonts w:ascii="Arial" w:hAnsi="Arial" w:cs="Arial"/>
          <w:color w:val="414856"/>
          <w:sz w:val="16"/>
          <w:szCs w:val="16"/>
          <w:shd w:val="clear" w:color="auto" w:fill="FFFFFF"/>
        </w:rPr>
        <w:t xml:space="preserve"> Une des conditions : u</w:t>
      </w:r>
      <w:r w:rsidRPr="006F1297">
        <w:rPr>
          <w:rFonts w:ascii="Arial" w:hAnsi="Arial" w:cs="Arial"/>
          <w:color w:val="414856"/>
          <w:sz w:val="16"/>
          <w:szCs w:val="16"/>
          <w:shd w:val="clear" w:color="auto" w:fill="FFFFFF"/>
        </w:rPr>
        <w:t>ne période probatoire de fonctionnement d’au moins 3 ans après la déclaration initiale de l'association à la préfecture est nécessaire</w:t>
      </w:r>
      <w:r>
        <w:rPr>
          <w:rFonts w:ascii="Arial" w:hAnsi="Arial" w:cs="Arial"/>
          <w:color w:val="414856"/>
          <w:sz w:val="16"/>
          <w:szCs w:val="16"/>
          <w:shd w:val="clear" w:color="auto" w:fill="FFFFFF"/>
        </w:rPr>
        <w:t xml:space="preserve"> (cf : </w:t>
      </w:r>
      <w:hyperlink r:id="rId1" w:history="1">
        <w:r w:rsidRPr="006F1297">
          <w:rPr>
            <w:rStyle w:val="Lienhypertexte"/>
            <w:rFonts w:ascii="Arial" w:hAnsi="Arial" w:cs="Arial"/>
            <w:sz w:val="16"/>
            <w:szCs w:val="16"/>
            <w:shd w:val="clear" w:color="auto" w:fill="FFFFFF"/>
          </w:rPr>
          <w:t>https://www.service-public.fr</w:t>
        </w:r>
      </w:hyperlink>
      <w:r>
        <w:rPr>
          <w:rFonts w:ascii="Arial" w:hAnsi="Arial" w:cs="Arial"/>
          <w:color w:val="414856"/>
          <w:sz w:val="16"/>
          <w:szCs w:val="16"/>
          <w:shd w:val="clear" w:color="auto" w:fill="FFFFFF"/>
        </w:rPr>
        <w:t>).</w:t>
      </w:r>
    </w:p>
  </w:footnote>
  <w:footnote w:id="2">
    <w:p w14:paraId="73202053" w14:textId="77777777" w:rsidR="003E2F8F" w:rsidRDefault="003E2F8F">
      <w:pPr>
        <w:pStyle w:val="Notedebasdepage"/>
      </w:pPr>
      <w:r>
        <w:rPr>
          <w:rStyle w:val="Appelnotedebasdep"/>
        </w:rPr>
        <w:footnoteRef/>
      </w:r>
      <w:r>
        <w:t xml:space="preserve">  </w:t>
      </w:r>
      <w:r w:rsidRPr="003D778F">
        <w:rPr>
          <w:rFonts w:ascii="Arial" w:hAnsi="Arial" w:cs="Arial"/>
          <w:sz w:val="16"/>
          <w:szCs w:val="16"/>
        </w:rPr>
        <w:t>un salarié à temps plein représente 1 ETP</w:t>
      </w:r>
      <w:r>
        <w:rPr>
          <w:rFonts w:ascii="Arial" w:hAnsi="Arial" w:cs="Arial"/>
          <w:sz w:val="16"/>
          <w:szCs w:val="16"/>
        </w:rPr>
        <w:t>T</w:t>
      </w:r>
      <w:r w:rsidRPr="003D778F">
        <w:rPr>
          <w:rFonts w:ascii="Arial" w:hAnsi="Arial" w:cs="Arial"/>
          <w:sz w:val="16"/>
          <w:szCs w:val="16"/>
        </w:rPr>
        <w:t>, un salarié à mi-temps représente 0.5 ETP</w:t>
      </w:r>
      <w:r>
        <w:rPr>
          <w:rFonts w:ascii="Arial" w:hAnsi="Arial" w:cs="Arial"/>
          <w:sz w:val="16"/>
          <w:szCs w:val="16"/>
        </w:rPr>
        <w:t>T.</w:t>
      </w:r>
    </w:p>
  </w:footnote>
  <w:footnote w:id="3">
    <w:p w14:paraId="3285092A" w14:textId="77777777" w:rsidR="003E2F8F" w:rsidRPr="00720A1A" w:rsidRDefault="003E2F8F" w:rsidP="00720A1A">
      <w:pPr>
        <w:tabs>
          <w:tab w:val="left" w:pos="1418"/>
          <w:tab w:val="left" w:pos="2835"/>
          <w:tab w:val="left" w:pos="5670"/>
        </w:tabs>
        <w:spacing w:before="40"/>
        <w:rPr>
          <w:rFonts w:ascii="Arial" w:hAnsi="Arial" w:cs="Arial"/>
          <w:i/>
          <w:sz w:val="16"/>
        </w:rPr>
      </w:pPr>
      <w:r>
        <w:rPr>
          <w:rStyle w:val="Appelnotedebasdep"/>
        </w:rPr>
        <w:footnoteRef/>
      </w:r>
      <w:r>
        <w:t xml:space="preserve"> </w:t>
      </w:r>
      <w:r w:rsidRPr="00720A1A">
        <w:rPr>
          <w:rFonts w:ascii="Arial" w:hAnsi="Arial" w:cs="Arial"/>
          <w:i/>
          <w:sz w:val="16"/>
        </w:rPr>
        <w:t xml:space="preserve">Pour connaître votre (ou vos) quartier(s) d’intervention(s), vous pouvez utiliser le lien suivant </w:t>
      </w:r>
      <w:hyperlink r:id="rId2" w:history="1">
        <w:r w:rsidRPr="00720A1A">
          <w:rPr>
            <w:rStyle w:val="Lienhypertexte"/>
            <w:rFonts w:ascii="Arial" w:hAnsi="Arial" w:cs="Arial"/>
            <w:i/>
            <w:sz w:val="16"/>
          </w:rPr>
          <w:t>http://plan.bordeaux.fr/bordeaux</w:t>
        </w:r>
      </w:hyperlink>
      <w:r w:rsidRPr="00720A1A">
        <w:rPr>
          <w:rFonts w:ascii="Arial" w:hAnsi="Arial" w:cs="Arial"/>
          <w:i/>
          <w:sz w:val="16"/>
        </w:rPr>
        <w:t>.</w:t>
      </w:r>
    </w:p>
    <w:p w14:paraId="34BD5139" w14:textId="77777777" w:rsidR="003E2F8F" w:rsidRDefault="003E2F8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rPr>
        <w:rFonts w:cs="Symbol" w:hint="default"/>
        <w:b/>
        <w:bCs/>
        <w:i w:val="0"/>
        <w:caps w:val="0"/>
        <w:smallCaps w:val="0"/>
        <w:strike w:val="0"/>
        <w:dstrike w:val="0"/>
        <w:vanish w:val="0"/>
        <w:color w:val="000000"/>
        <w:spacing w:val="4"/>
        <w:kern w:val="1"/>
        <w:position w:val="0"/>
        <w:sz w:val="24"/>
        <w:szCs w:val="24"/>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61"/>
        </w:tabs>
        <w:ind w:left="1861" w:hanging="432"/>
      </w:pPr>
      <w:rPr>
        <w:rFonts w:cs="Symbol"/>
        <w:b/>
        <w:bCs/>
        <w:iCs/>
        <w:spacing w:val="4"/>
        <w:szCs w:val="28"/>
        <w:u w:val="single"/>
        <w:lang w:val="x-none" w:eastAsia="x-none" w:bidi="x-none"/>
      </w:rPr>
    </w:lvl>
    <w:lvl w:ilvl="2">
      <w:start w:val="1"/>
      <w:numFmt w:val="decimal"/>
      <w:lvlText w:val="%1.%2.%3."/>
      <w:lvlJc w:val="left"/>
      <w:pPr>
        <w:tabs>
          <w:tab w:val="num" w:pos="2509"/>
        </w:tabs>
        <w:ind w:left="2293" w:hanging="504"/>
      </w:pPr>
      <w:rPr>
        <w:rFonts w:cs="Symbol" w:hint="default"/>
        <w:b/>
        <w:bCs/>
        <w:i w:val="0"/>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69"/>
        </w:tabs>
        <w:ind w:left="2797" w:hanging="648"/>
      </w:pPr>
      <w:rPr>
        <w:b/>
        <w:bCs/>
        <w:spacing w:val="4"/>
        <w:u w:val="single"/>
        <w:lang w:val="x-none" w:eastAsia="x-none" w:bidi="x-none"/>
      </w:rPr>
    </w:lvl>
    <w:lvl w:ilvl="4">
      <w:start w:val="1"/>
      <w:numFmt w:val="decimal"/>
      <w:lvlText w:val="%1.%2.%3.%4.%5."/>
      <w:lvlJc w:val="left"/>
      <w:pPr>
        <w:tabs>
          <w:tab w:val="num" w:pos="3589"/>
        </w:tabs>
        <w:ind w:left="3301" w:hanging="792"/>
      </w:pPr>
      <w:rPr>
        <w:rFonts w:hint="default"/>
        <w:b/>
        <w:bCs/>
        <w:i w:val="0"/>
        <w:iCs/>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49"/>
        </w:tabs>
        <w:ind w:left="3805" w:hanging="936"/>
      </w:pPr>
      <w:rPr>
        <w:rFonts w:hint="default"/>
        <w:u w:val="single"/>
      </w:rPr>
    </w:lvl>
    <w:lvl w:ilvl="6">
      <w:start w:val="1"/>
      <w:numFmt w:val="decimal"/>
      <w:lvlText w:val="%1.%2.%3.%4.%5.%6.%7."/>
      <w:lvlJc w:val="left"/>
      <w:pPr>
        <w:tabs>
          <w:tab w:val="num" w:pos="4669"/>
        </w:tabs>
        <w:ind w:left="4309" w:hanging="1080"/>
      </w:pPr>
      <w:rPr>
        <w:rFonts w:hint="default"/>
        <w:u w:val="single"/>
      </w:rPr>
    </w:lvl>
    <w:lvl w:ilvl="7">
      <w:start w:val="1"/>
      <w:numFmt w:val="decimal"/>
      <w:lvlText w:val="%1.%2.%3.%4.%5.%6.%7.%8."/>
      <w:lvlJc w:val="left"/>
      <w:pPr>
        <w:tabs>
          <w:tab w:val="num" w:pos="5029"/>
        </w:tabs>
        <w:ind w:left="4813" w:hanging="1224"/>
      </w:pPr>
      <w:rPr>
        <w:rFonts w:hint="default"/>
        <w:u w:val="single"/>
      </w:rPr>
    </w:lvl>
    <w:lvl w:ilvl="8">
      <w:start w:val="1"/>
      <w:numFmt w:val="decimal"/>
      <w:lvlText w:val="%1.%2.%3.%4.%5.%6.%7.%8.%9."/>
      <w:lvlJc w:val="left"/>
      <w:pPr>
        <w:tabs>
          <w:tab w:val="num" w:pos="5749"/>
        </w:tabs>
        <w:ind w:left="5389" w:hanging="1440"/>
      </w:pPr>
      <w:rPr>
        <w:rFonts w:hint="default"/>
        <w:u w:val="single"/>
      </w:rPr>
    </w:lvl>
  </w:abstractNum>
  <w:abstractNum w:abstractNumId="1" w15:restartNumberingAfterBreak="0">
    <w:nsid w:val="00000002"/>
    <w:multiLevelType w:val="singleLevel"/>
    <w:tmpl w:val="00000002"/>
    <w:name w:val="WW8Num1"/>
    <w:lvl w:ilvl="0">
      <w:start w:val="1"/>
      <w:numFmt w:val="bullet"/>
      <w:lvlText w:val="→"/>
      <w:lvlJc w:val="left"/>
      <w:pPr>
        <w:tabs>
          <w:tab w:val="num" w:pos="4644"/>
        </w:tabs>
        <w:ind w:left="4644" w:hanging="360"/>
      </w:pPr>
      <w:rPr>
        <w:rFonts w:ascii="Arial" w:hAnsi="Arial" w:cs="Arial" w:hint="default"/>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Arial" w:hAnsi="Arial" w:cs="Arial" w:hint="default"/>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hint="default"/>
        <w:szCs w:val="20"/>
      </w:rPr>
    </w:lvl>
  </w:abstractNum>
  <w:abstractNum w:abstractNumId="5" w15:restartNumberingAfterBreak="0">
    <w:nsid w:val="00000006"/>
    <w:multiLevelType w:val="singleLevel"/>
    <w:tmpl w:val="00000006"/>
    <w:name w:val="WW8Num8"/>
    <w:lvl w:ilvl="0">
      <w:numFmt w:val="bullet"/>
      <w:lvlText w:val="-"/>
      <w:lvlJc w:val="left"/>
      <w:pPr>
        <w:tabs>
          <w:tab w:val="num" w:pos="720"/>
        </w:tabs>
        <w:ind w:left="720" w:hanging="360"/>
      </w:pPr>
      <w:rPr>
        <w:rFonts w:ascii="Arial" w:hAnsi="Arial" w:cs="Arial" w:hint="default"/>
        <w:szCs w:val="20"/>
      </w:rPr>
    </w:lvl>
  </w:abstractNum>
  <w:abstractNum w:abstractNumId="6" w15:restartNumberingAfterBreak="0">
    <w:nsid w:val="00000007"/>
    <w:multiLevelType w:val="singleLevel"/>
    <w:tmpl w:val="00000007"/>
    <w:name w:val="WW8Num13"/>
    <w:lvl w:ilvl="0">
      <w:numFmt w:val="bullet"/>
      <w:lvlText w:val="-"/>
      <w:lvlJc w:val="left"/>
      <w:pPr>
        <w:tabs>
          <w:tab w:val="num" w:pos="720"/>
        </w:tabs>
        <w:ind w:left="720" w:hanging="360"/>
      </w:pPr>
      <w:rPr>
        <w:rFonts w:ascii="Arial" w:hAnsi="Arial" w:cs="Arial" w:hint="default"/>
      </w:rPr>
    </w:lvl>
  </w:abstractNum>
  <w:abstractNum w:abstractNumId="7" w15:restartNumberingAfterBreak="0">
    <w:nsid w:val="00000008"/>
    <w:multiLevelType w:val="multilevel"/>
    <w:tmpl w:val="00000008"/>
    <w:name w:val="WW8Num14"/>
    <w:lvl w:ilvl="0">
      <w:start w:val="1"/>
      <w:numFmt w:val="bullet"/>
      <w:lvlText w:val=""/>
      <w:lvlJc w:val="left"/>
      <w:pPr>
        <w:tabs>
          <w:tab w:val="num" w:pos="993"/>
        </w:tabs>
        <w:ind w:left="993" w:hanging="284"/>
      </w:pPr>
      <w:rPr>
        <w:rFonts w:ascii="Symbol" w:hAnsi="Symbol" w:cs="Symbol" w:hint="default"/>
      </w:rPr>
    </w:lvl>
    <w:lvl w:ilvl="1">
      <w:start w:val="1"/>
      <w:numFmt w:val="bullet"/>
      <w:lvlText w:val="o"/>
      <w:lvlJc w:val="left"/>
      <w:pPr>
        <w:tabs>
          <w:tab w:val="num" w:pos="1412"/>
        </w:tabs>
        <w:ind w:left="1412" w:hanging="360"/>
      </w:pPr>
      <w:rPr>
        <w:rFonts w:ascii="Courier New" w:hAnsi="Courier New" w:cs="Courier New" w:hint="default"/>
        <w:szCs w:val="20"/>
      </w:rPr>
    </w:lvl>
    <w:lvl w:ilvl="2">
      <w:start w:val="1"/>
      <w:numFmt w:val="bullet"/>
      <w:lvlText w:val=""/>
      <w:lvlJc w:val="left"/>
      <w:pPr>
        <w:tabs>
          <w:tab w:val="num" w:pos="2132"/>
        </w:tabs>
        <w:ind w:left="2132" w:hanging="360"/>
      </w:pPr>
      <w:rPr>
        <w:rFonts w:ascii="Wingdings" w:hAnsi="Wingdings" w:cs="Wingdings" w:hint="default"/>
      </w:rPr>
    </w:lvl>
    <w:lvl w:ilvl="3">
      <w:start w:val="1"/>
      <w:numFmt w:val="bullet"/>
      <w:lvlText w:val=""/>
      <w:lvlJc w:val="left"/>
      <w:pPr>
        <w:tabs>
          <w:tab w:val="num" w:pos="2852"/>
        </w:tabs>
        <w:ind w:left="2852" w:hanging="360"/>
      </w:pPr>
      <w:rPr>
        <w:rFonts w:ascii="Symbol" w:hAnsi="Symbol" w:cs="Symbol" w:hint="default"/>
      </w:rPr>
    </w:lvl>
    <w:lvl w:ilvl="4">
      <w:start w:val="1"/>
      <w:numFmt w:val="bullet"/>
      <w:lvlText w:val="o"/>
      <w:lvlJc w:val="left"/>
      <w:pPr>
        <w:tabs>
          <w:tab w:val="num" w:pos="3572"/>
        </w:tabs>
        <w:ind w:left="3572" w:hanging="360"/>
      </w:pPr>
      <w:rPr>
        <w:rFonts w:ascii="Courier New" w:hAnsi="Courier New" w:cs="Courier New" w:hint="default"/>
        <w:szCs w:val="20"/>
      </w:rPr>
    </w:lvl>
    <w:lvl w:ilvl="5">
      <w:start w:val="1"/>
      <w:numFmt w:val="bullet"/>
      <w:lvlText w:val=""/>
      <w:lvlJc w:val="left"/>
      <w:pPr>
        <w:tabs>
          <w:tab w:val="num" w:pos="4292"/>
        </w:tabs>
        <w:ind w:left="4292" w:hanging="360"/>
      </w:pPr>
      <w:rPr>
        <w:rFonts w:ascii="Wingdings" w:hAnsi="Wingdings" w:cs="Wingdings" w:hint="default"/>
      </w:rPr>
    </w:lvl>
    <w:lvl w:ilvl="6">
      <w:start w:val="1"/>
      <w:numFmt w:val="bullet"/>
      <w:lvlText w:val=""/>
      <w:lvlJc w:val="left"/>
      <w:pPr>
        <w:tabs>
          <w:tab w:val="num" w:pos="5012"/>
        </w:tabs>
        <w:ind w:left="5012" w:hanging="360"/>
      </w:pPr>
      <w:rPr>
        <w:rFonts w:ascii="Symbol" w:hAnsi="Symbol" w:cs="Symbol" w:hint="default"/>
      </w:rPr>
    </w:lvl>
    <w:lvl w:ilvl="7">
      <w:start w:val="1"/>
      <w:numFmt w:val="bullet"/>
      <w:lvlText w:val="o"/>
      <w:lvlJc w:val="left"/>
      <w:pPr>
        <w:tabs>
          <w:tab w:val="num" w:pos="5732"/>
        </w:tabs>
        <w:ind w:left="5732" w:hanging="360"/>
      </w:pPr>
      <w:rPr>
        <w:rFonts w:ascii="Courier New" w:hAnsi="Courier New" w:cs="Courier New" w:hint="default"/>
        <w:szCs w:val="20"/>
      </w:rPr>
    </w:lvl>
    <w:lvl w:ilvl="8">
      <w:start w:val="1"/>
      <w:numFmt w:val="bullet"/>
      <w:lvlText w:val=""/>
      <w:lvlJc w:val="left"/>
      <w:pPr>
        <w:tabs>
          <w:tab w:val="num" w:pos="6452"/>
        </w:tabs>
        <w:ind w:left="6452"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09"/>
        </w:tabs>
        <w:ind w:left="720" w:hanging="360"/>
      </w:pPr>
      <w:rPr>
        <w:rFonts w:ascii="Wingdings" w:hAnsi="Wingdings" w:cs="Wingdings" w:hint="default"/>
        <w:sz w:val="22"/>
        <w:szCs w:val="22"/>
      </w:rPr>
    </w:lvl>
  </w:abstractNum>
  <w:abstractNum w:abstractNumId="9"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cs="Arial" w:hint="default"/>
        <w:color w:val="auto"/>
        <w:szCs w:val="20"/>
      </w:rPr>
    </w:lvl>
  </w:abstractNum>
  <w:abstractNum w:abstractNumId="10" w15:restartNumberingAfterBreak="0">
    <w:nsid w:val="0000000B"/>
    <w:multiLevelType w:val="multilevel"/>
    <w:tmpl w:val="0BE47824"/>
    <w:name w:val="WW8Num2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23"/>
    <w:lvl w:ilvl="0">
      <w:start w:val="1"/>
      <w:numFmt w:val="bullet"/>
      <w:lvlText w:val="o"/>
      <w:lvlJc w:val="left"/>
      <w:pPr>
        <w:tabs>
          <w:tab w:val="num" w:pos="720"/>
        </w:tabs>
        <w:ind w:left="720" w:hanging="360"/>
      </w:pPr>
      <w:rPr>
        <w:rFonts w:ascii="Courier New" w:hAnsi="Courier New" w:cs="Courier New" w:hint="default"/>
      </w:rPr>
    </w:lvl>
  </w:abstractNum>
  <w:abstractNum w:abstractNumId="12" w15:restartNumberingAfterBreak="0">
    <w:nsid w:val="0000000D"/>
    <w:multiLevelType w:val="singleLevel"/>
    <w:tmpl w:val="9F6801E6"/>
    <w:lvl w:ilvl="0">
      <w:start w:val="1"/>
      <w:numFmt w:val="bullet"/>
      <w:lvlText w:val="⃝"/>
      <w:lvlJc w:val="left"/>
      <w:pPr>
        <w:ind w:left="360" w:hanging="360"/>
      </w:pPr>
      <w:rPr>
        <w:rFonts w:ascii="Calibri" w:hAnsi="Calibri" w:hint="default"/>
        <w:b/>
        <w:i w:val="0"/>
        <w:color w:val="000000"/>
        <w:sz w:val="24"/>
      </w:rPr>
    </w:lvl>
  </w:abstractNum>
  <w:abstractNum w:abstractNumId="13" w15:restartNumberingAfterBreak="0">
    <w:nsid w:val="0000000E"/>
    <w:multiLevelType w:val="singleLevel"/>
    <w:tmpl w:val="0000000E"/>
    <w:name w:val="WW8Num27"/>
    <w:lvl w:ilvl="0">
      <w:start w:val="1"/>
      <w:numFmt w:val="bullet"/>
      <w:lvlText w:val="o"/>
      <w:lvlJc w:val="left"/>
      <w:pPr>
        <w:tabs>
          <w:tab w:val="num" w:pos="709"/>
        </w:tabs>
        <w:ind w:left="1080" w:hanging="360"/>
      </w:pPr>
      <w:rPr>
        <w:rFonts w:ascii="Courier New" w:hAnsi="Courier New" w:cs="Courier New" w:hint="default"/>
      </w:rPr>
    </w:lvl>
  </w:abstractNum>
  <w:abstractNum w:abstractNumId="14" w15:restartNumberingAfterBreak="0">
    <w:nsid w:val="0000000F"/>
    <w:multiLevelType w:val="singleLevel"/>
    <w:tmpl w:val="0000000F"/>
    <w:name w:val="WW8Num34"/>
    <w:lvl w:ilvl="0">
      <w:start w:val="1"/>
      <w:numFmt w:val="bullet"/>
      <w:lvlText w:val=""/>
      <w:lvlJc w:val="left"/>
      <w:pPr>
        <w:tabs>
          <w:tab w:val="num" w:pos="1732"/>
        </w:tabs>
        <w:ind w:left="1732" w:hanging="284"/>
      </w:pPr>
      <w:rPr>
        <w:rFonts w:ascii="Symbol" w:hAnsi="Symbol" w:cs="Symbol" w:hint="default"/>
      </w:rPr>
    </w:lvl>
  </w:abstractNum>
  <w:abstractNum w:abstractNumId="15" w15:restartNumberingAfterBreak="0">
    <w:nsid w:val="00000010"/>
    <w:multiLevelType w:val="singleLevel"/>
    <w:tmpl w:val="00000010"/>
    <w:name w:val="WW8Num36"/>
    <w:lvl w:ilvl="0">
      <w:numFmt w:val="bullet"/>
      <w:lvlText w:val="-"/>
      <w:lvlJc w:val="left"/>
      <w:pPr>
        <w:tabs>
          <w:tab w:val="num" w:pos="720"/>
        </w:tabs>
        <w:ind w:left="720" w:hanging="360"/>
      </w:pPr>
      <w:rPr>
        <w:rFonts w:ascii="Arial" w:hAnsi="Arial" w:cs="Arial" w:hint="default"/>
      </w:rPr>
    </w:lvl>
  </w:abstractNum>
  <w:abstractNum w:abstractNumId="16" w15:restartNumberingAfterBreak="0">
    <w:nsid w:val="00000011"/>
    <w:multiLevelType w:val="singleLevel"/>
    <w:tmpl w:val="00000011"/>
    <w:name w:val="WW8Num37"/>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17" w15:restartNumberingAfterBreak="0">
    <w:nsid w:val="00000012"/>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3"/>
    <w:multiLevelType w:val="multilevel"/>
    <w:tmpl w:val="00000013"/>
    <w:lvl w:ilvl="0">
      <w:numFmt w:val="bullet"/>
      <w:lvlText w:val="-"/>
      <w:lvlJc w:val="left"/>
      <w:pPr>
        <w:tabs>
          <w:tab w:val="num" w:pos="1440"/>
        </w:tabs>
        <w:ind w:left="1440" w:hanging="360"/>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055E2909"/>
    <w:multiLevelType w:val="hybridMultilevel"/>
    <w:tmpl w:val="E3DCEAD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BD1D12"/>
    <w:multiLevelType w:val="hybridMultilevel"/>
    <w:tmpl w:val="DE46C84E"/>
    <w:lvl w:ilvl="0" w:tplc="F08001CA">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E515C94"/>
    <w:multiLevelType w:val="hybridMultilevel"/>
    <w:tmpl w:val="B7E67FF2"/>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2" w15:restartNumberingAfterBreak="0">
    <w:nsid w:val="11FB74E7"/>
    <w:multiLevelType w:val="hybridMultilevel"/>
    <w:tmpl w:val="3F8C284A"/>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12336677"/>
    <w:multiLevelType w:val="hybridMultilevel"/>
    <w:tmpl w:val="436E61EA"/>
    <w:lvl w:ilvl="0" w:tplc="F08001CA">
      <w:start w:val="1"/>
      <w:numFmt w:val="bullet"/>
      <w:lvlText w:val="-"/>
      <w:lvlJc w:val="left"/>
      <w:pPr>
        <w:tabs>
          <w:tab w:val="num" w:pos="1571"/>
        </w:tabs>
        <w:ind w:left="1571" w:hanging="360"/>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12A036C2"/>
    <w:multiLevelType w:val="multilevel"/>
    <w:tmpl w:val="932452F6"/>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260E0DFA"/>
    <w:multiLevelType w:val="hybridMultilevel"/>
    <w:tmpl w:val="93DAA6A4"/>
    <w:lvl w:ilvl="0" w:tplc="F08001CA">
      <w:start w:val="1"/>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314C5C5C"/>
    <w:multiLevelType w:val="hybridMultilevel"/>
    <w:tmpl w:val="EBC45802"/>
    <w:lvl w:ilvl="0" w:tplc="F08001CA">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4031D62"/>
    <w:multiLevelType w:val="hybridMultilevel"/>
    <w:tmpl w:val="B9080358"/>
    <w:lvl w:ilvl="0" w:tplc="00000011">
      <w:start w:val="1"/>
      <w:numFmt w:val="bullet"/>
      <w:lvlText w:val=""/>
      <w:lvlJc w:val="left"/>
      <w:pPr>
        <w:ind w:left="1077" w:hanging="360"/>
      </w:pPr>
      <w:rPr>
        <w:rFonts w:ascii="Wingdings" w:hAnsi="Wingdings" w:cs="Wingdings" w:hint="default"/>
        <w:sz w:val="22"/>
        <w:szCs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39D43AF2"/>
    <w:multiLevelType w:val="hybridMultilevel"/>
    <w:tmpl w:val="331061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9" w15:restartNumberingAfterBreak="0">
    <w:nsid w:val="3A1A3B53"/>
    <w:multiLevelType w:val="multilevel"/>
    <w:tmpl w:val="4C7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BB96FF3"/>
    <w:multiLevelType w:val="hybridMultilevel"/>
    <w:tmpl w:val="2836271C"/>
    <w:lvl w:ilvl="0" w:tplc="040C0001">
      <w:start w:val="1"/>
      <w:numFmt w:val="bullet"/>
      <w:lvlText w:val=""/>
      <w:lvlJc w:val="left"/>
      <w:pPr>
        <w:ind w:left="3556" w:hanging="360"/>
      </w:pPr>
      <w:rPr>
        <w:rFonts w:ascii="Symbol" w:hAnsi="Symbol" w:hint="default"/>
      </w:rPr>
    </w:lvl>
    <w:lvl w:ilvl="1" w:tplc="040C0003" w:tentative="1">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31" w15:restartNumberingAfterBreak="0">
    <w:nsid w:val="41535BA0"/>
    <w:multiLevelType w:val="hybridMultilevel"/>
    <w:tmpl w:val="932452F6"/>
    <w:lvl w:ilvl="0" w:tplc="94B6B6F0">
      <w:start w:val="1"/>
      <w:numFmt w:val="decimal"/>
      <w:lvlText w:val="%1."/>
      <w:lvlJc w:val="left"/>
      <w:pPr>
        <w:tabs>
          <w:tab w:val="num" w:pos="851"/>
        </w:tabs>
        <w:ind w:left="851" w:hanging="567"/>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2" w15:restartNumberingAfterBreak="0">
    <w:nsid w:val="42CB2956"/>
    <w:multiLevelType w:val="hybridMultilevel"/>
    <w:tmpl w:val="121E6E9C"/>
    <w:lvl w:ilvl="0" w:tplc="DAE41A56">
      <w:start w:val="1"/>
      <w:numFmt w:val="upperRoman"/>
      <w:lvlText w:val="%1)"/>
      <w:lvlJc w:val="right"/>
      <w:pPr>
        <w:tabs>
          <w:tab w:val="num" w:pos="284"/>
        </w:tabs>
        <w:ind w:left="0" w:firstLine="113"/>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44761EC8"/>
    <w:multiLevelType w:val="hybridMultilevel"/>
    <w:tmpl w:val="15B4DD5E"/>
    <w:lvl w:ilvl="0" w:tplc="9F6801E6">
      <w:start w:val="1"/>
      <w:numFmt w:val="bullet"/>
      <w:lvlText w:val="⃝"/>
      <w:lvlJc w:val="left"/>
      <w:pPr>
        <w:ind w:left="717" w:hanging="360"/>
      </w:pPr>
      <w:rPr>
        <w:rFonts w:ascii="Calibri" w:hAnsi="Calibri" w:hint="default"/>
        <w:b/>
        <w:i w:val="0"/>
        <w:color w:val="000000"/>
        <w:sz w:val="24"/>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4" w15:restartNumberingAfterBreak="0">
    <w:nsid w:val="4DCC4A3A"/>
    <w:multiLevelType w:val="hybridMultilevel"/>
    <w:tmpl w:val="C7EE7E12"/>
    <w:lvl w:ilvl="0" w:tplc="F08001CA">
      <w:start w:val="1"/>
      <w:numFmt w:val="bullet"/>
      <w:lvlText w:val="-"/>
      <w:lvlJc w:val="left"/>
      <w:pPr>
        <w:tabs>
          <w:tab w:val="num" w:pos="1426"/>
        </w:tabs>
        <w:ind w:left="1426" w:hanging="360"/>
      </w:pPr>
      <w:rPr>
        <w:rFonts w:ascii="Times New Roman" w:eastAsia="Times New Roman" w:hAnsi="Times New Roman" w:cs="Times New Roman" w:hint="default"/>
      </w:rPr>
    </w:lvl>
    <w:lvl w:ilvl="1" w:tplc="040C0003" w:tentative="1">
      <w:start w:val="1"/>
      <w:numFmt w:val="bullet"/>
      <w:lvlText w:val="o"/>
      <w:lvlJc w:val="left"/>
      <w:pPr>
        <w:tabs>
          <w:tab w:val="num" w:pos="2146"/>
        </w:tabs>
        <w:ind w:left="2146" w:hanging="360"/>
      </w:pPr>
      <w:rPr>
        <w:rFonts w:ascii="Courier New" w:hAnsi="Courier New" w:cs="Courier New" w:hint="default"/>
      </w:rPr>
    </w:lvl>
    <w:lvl w:ilvl="2" w:tplc="040C0005" w:tentative="1">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tentative="1">
      <w:start w:val="1"/>
      <w:numFmt w:val="bullet"/>
      <w:lvlText w:val="o"/>
      <w:lvlJc w:val="left"/>
      <w:pPr>
        <w:tabs>
          <w:tab w:val="num" w:pos="4306"/>
        </w:tabs>
        <w:ind w:left="4306" w:hanging="360"/>
      </w:pPr>
      <w:rPr>
        <w:rFonts w:ascii="Courier New" w:hAnsi="Courier New" w:cs="Courier New" w:hint="default"/>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cs="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35" w15:restartNumberingAfterBreak="0">
    <w:nsid w:val="514D4043"/>
    <w:multiLevelType w:val="hybridMultilevel"/>
    <w:tmpl w:val="937EF524"/>
    <w:lvl w:ilvl="0" w:tplc="E9C6F1B0">
      <w:start w:val="2"/>
      <w:numFmt w:val="upperRoman"/>
      <w:lvlText w:val="%1)"/>
      <w:lvlJc w:val="right"/>
      <w:pPr>
        <w:tabs>
          <w:tab w:val="num" w:pos="227"/>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18B0E55"/>
    <w:multiLevelType w:val="hybridMultilevel"/>
    <w:tmpl w:val="05F6F206"/>
    <w:lvl w:ilvl="0" w:tplc="59E29DDE">
      <w:start w:val="1"/>
      <w:numFmt w:val="upperRoman"/>
      <w:lvlText w:val="%1)"/>
      <w:lvlJc w:val="right"/>
      <w:pPr>
        <w:tabs>
          <w:tab w:val="num" w:pos="171"/>
        </w:tabs>
        <w:ind w:left="-113" w:firstLine="113"/>
      </w:pPr>
      <w:rPr>
        <w:rFonts w:ascii="Arial" w:hAnsi="Arial" w:cs="Arial"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6746E73"/>
    <w:multiLevelType w:val="hybridMultilevel"/>
    <w:tmpl w:val="1AE08600"/>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8" w15:restartNumberingAfterBreak="0">
    <w:nsid w:val="57D24FD6"/>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80200C0"/>
    <w:multiLevelType w:val="hybridMultilevel"/>
    <w:tmpl w:val="07F6AA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0" w15:restartNumberingAfterBreak="0">
    <w:nsid w:val="61F5464F"/>
    <w:multiLevelType w:val="multilevel"/>
    <w:tmpl w:val="0000000B"/>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85D09CC"/>
    <w:multiLevelType w:val="hybridMultilevel"/>
    <w:tmpl w:val="03983CFE"/>
    <w:lvl w:ilvl="0" w:tplc="F08001CA">
      <w:start w:val="1"/>
      <w:numFmt w:val="bullet"/>
      <w:lvlText w:val="-"/>
      <w:lvlJc w:val="left"/>
      <w:pPr>
        <w:tabs>
          <w:tab w:val="num" w:pos="1996"/>
        </w:tabs>
        <w:ind w:left="1996" w:hanging="360"/>
      </w:pPr>
      <w:rPr>
        <w:rFonts w:ascii="Times New Roman" w:eastAsia="Times New Roman" w:hAnsi="Times New Roman" w:cs="Times New Roman" w:hint="default"/>
      </w:rPr>
    </w:lvl>
    <w:lvl w:ilvl="1" w:tplc="040C0003" w:tentative="1">
      <w:start w:val="1"/>
      <w:numFmt w:val="bullet"/>
      <w:lvlText w:val="o"/>
      <w:lvlJc w:val="left"/>
      <w:pPr>
        <w:tabs>
          <w:tab w:val="num" w:pos="2716"/>
        </w:tabs>
        <w:ind w:left="2716" w:hanging="360"/>
      </w:pPr>
      <w:rPr>
        <w:rFonts w:ascii="Courier New" w:hAnsi="Courier New" w:cs="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cs="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cs="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42" w15:restartNumberingAfterBreak="0">
    <w:nsid w:val="77182EFF"/>
    <w:multiLevelType w:val="hybridMultilevel"/>
    <w:tmpl w:val="4C2ED7D2"/>
    <w:lvl w:ilvl="0" w:tplc="902C68A2">
      <w:start w:val="1"/>
      <w:numFmt w:val="upperRoman"/>
      <w:lvlText w:val="%1)"/>
      <w:lvlJc w:val="right"/>
      <w:pPr>
        <w:tabs>
          <w:tab w:val="num" w:pos="284"/>
        </w:tabs>
        <w:ind w:left="0" w:firstLine="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7443D00"/>
    <w:multiLevelType w:val="hybridMultilevel"/>
    <w:tmpl w:val="BD201F9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0"/>
  </w:num>
  <w:num w:numId="21">
    <w:abstractNumId w:val="31"/>
  </w:num>
  <w:num w:numId="22">
    <w:abstractNumId w:val="24"/>
  </w:num>
  <w:num w:numId="23">
    <w:abstractNumId w:val="35"/>
  </w:num>
  <w:num w:numId="24">
    <w:abstractNumId w:val="36"/>
  </w:num>
  <w:num w:numId="25">
    <w:abstractNumId w:val="42"/>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8"/>
  </w:num>
  <w:num w:numId="30">
    <w:abstractNumId w:val="19"/>
  </w:num>
  <w:num w:numId="31">
    <w:abstractNumId w:val="43"/>
  </w:num>
  <w:num w:numId="32">
    <w:abstractNumId w:val="25"/>
  </w:num>
  <w:num w:numId="33">
    <w:abstractNumId w:val="26"/>
  </w:num>
  <w:num w:numId="34">
    <w:abstractNumId w:val="23"/>
  </w:num>
  <w:num w:numId="35">
    <w:abstractNumId w:val="41"/>
  </w:num>
  <w:num w:numId="36">
    <w:abstractNumId w:val="34"/>
  </w:num>
  <w:num w:numId="37">
    <w:abstractNumId w:val="20"/>
  </w:num>
  <w:num w:numId="38">
    <w:abstractNumId w:val="37"/>
  </w:num>
  <w:num w:numId="39">
    <w:abstractNumId w:val="33"/>
  </w:num>
  <w:num w:numId="40">
    <w:abstractNumId w:val="28"/>
  </w:num>
  <w:num w:numId="41">
    <w:abstractNumId w:val="22"/>
  </w:num>
  <w:num w:numId="42">
    <w:abstractNumId w:val="21"/>
  </w:num>
  <w:num w:numId="43">
    <w:abstractNumId w:val="27"/>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DB"/>
    <w:rsid w:val="00007B1C"/>
    <w:rsid w:val="00017D76"/>
    <w:rsid w:val="0002171D"/>
    <w:rsid w:val="000248B4"/>
    <w:rsid w:val="00061AB7"/>
    <w:rsid w:val="00062520"/>
    <w:rsid w:val="00074F4D"/>
    <w:rsid w:val="00075E94"/>
    <w:rsid w:val="0008061A"/>
    <w:rsid w:val="00080B63"/>
    <w:rsid w:val="00080E4D"/>
    <w:rsid w:val="000929E9"/>
    <w:rsid w:val="000A0E02"/>
    <w:rsid w:val="000A1672"/>
    <w:rsid w:val="000A3704"/>
    <w:rsid w:val="000A4697"/>
    <w:rsid w:val="000C729E"/>
    <w:rsid w:val="000E0B97"/>
    <w:rsid w:val="000F2E42"/>
    <w:rsid w:val="000F6E73"/>
    <w:rsid w:val="001159D6"/>
    <w:rsid w:val="001276F8"/>
    <w:rsid w:val="00136A8E"/>
    <w:rsid w:val="00145C18"/>
    <w:rsid w:val="0015349E"/>
    <w:rsid w:val="00153DA5"/>
    <w:rsid w:val="001568D4"/>
    <w:rsid w:val="00177E2B"/>
    <w:rsid w:val="001906A3"/>
    <w:rsid w:val="001A2B4E"/>
    <w:rsid w:val="001A4B54"/>
    <w:rsid w:val="001B4C0D"/>
    <w:rsid w:val="001C1B52"/>
    <w:rsid w:val="001C3BAB"/>
    <w:rsid w:val="001D7B6A"/>
    <w:rsid w:val="001E03CD"/>
    <w:rsid w:val="001F3382"/>
    <w:rsid w:val="001F3B41"/>
    <w:rsid w:val="00205504"/>
    <w:rsid w:val="00206FB5"/>
    <w:rsid w:val="0021005E"/>
    <w:rsid w:val="0024553D"/>
    <w:rsid w:val="0024722A"/>
    <w:rsid w:val="002515F1"/>
    <w:rsid w:val="00274110"/>
    <w:rsid w:val="002A2A47"/>
    <w:rsid w:val="002B2216"/>
    <w:rsid w:val="002B237C"/>
    <w:rsid w:val="002B73D8"/>
    <w:rsid w:val="002E3212"/>
    <w:rsid w:val="002E6712"/>
    <w:rsid w:val="003002DC"/>
    <w:rsid w:val="003269F2"/>
    <w:rsid w:val="00342A9D"/>
    <w:rsid w:val="0034484B"/>
    <w:rsid w:val="00350CF3"/>
    <w:rsid w:val="0035273A"/>
    <w:rsid w:val="00353E4C"/>
    <w:rsid w:val="0036548A"/>
    <w:rsid w:val="0038613C"/>
    <w:rsid w:val="00393CA2"/>
    <w:rsid w:val="003B3D94"/>
    <w:rsid w:val="003B3DCA"/>
    <w:rsid w:val="003C23E0"/>
    <w:rsid w:val="003D778F"/>
    <w:rsid w:val="003E1296"/>
    <w:rsid w:val="003E2F8F"/>
    <w:rsid w:val="003E6BA9"/>
    <w:rsid w:val="0042438C"/>
    <w:rsid w:val="00441406"/>
    <w:rsid w:val="004421E8"/>
    <w:rsid w:val="00444568"/>
    <w:rsid w:val="00454DF6"/>
    <w:rsid w:val="00456937"/>
    <w:rsid w:val="00464DA2"/>
    <w:rsid w:val="00476B5B"/>
    <w:rsid w:val="00484D2A"/>
    <w:rsid w:val="004A3E68"/>
    <w:rsid w:val="004B2000"/>
    <w:rsid w:val="004B20C2"/>
    <w:rsid w:val="004C32E1"/>
    <w:rsid w:val="004D0A69"/>
    <w:rsid w:val="004E3001"/>
    <w:rsid w:val="004F28F0"/>
    <w:rsid w:val="0050066A"/>
    <w:rsid w:val="00525611"/>
    <w:rsid w:val="00525D15"/>
    <w:rsid w:val="00544F23"/>
    <w:rsid w:val="005504B3"/>
    <w:rsid w:val="005514C8"/>
    <w:rsid w:val="00553449"/>
    <w:rsid w:val="00563A90"/>
    <w:rsid w:val="0057518E"/>
    <w:rsid w:val="005779D0"/>
    <w:rsid w:val="005823FC"/>
    <w:rsid w:val="0058728F"/>
    <w:rsid w:val="00592CBC"/>
    <w:rsid w:val="005A4124"/>
    <w:rsid w:val="005B21FC"/>
    <w:rsid w:val="005C023B"/>
    <w:rsid w:val="005C0F6D"/>
    <w:rsid w:val="005C33AA"/>
    <w:rsid w:val="005C3845"/>
    <w:rsid w:val="005C5AE5"/>
    <w:rsid w:val="005D44E0"/>
    <w:rsid w:val="005E7636"/>
    <w:rsid w:val="005F1956"/>
    <w:rsid w:val="006162D1"/>
    <w:rsid w:val="00641D23"/>
    <w:rsid w:val="00651FDB"/>
    <w:rsid w:val="00652516"/>
    <w:rsid w:val="006577E8"/>
    <w:rsid w:val="006669D5"/>
    <w:rsid w:val="0067589A"/>
    <w:rsid w:val="006977AB"/>
    <w:rsid w:val="006B0574"/>
    <w:rsid w:val="006B2FA5"/>
    <w:rsid w:val="006B5EC7"/>
    <w:rsid w:val="006C0C97"/>
    <w:rsid w:val="006C1ABB"/>
    <w:rsid w:val="006C6C0A"/>
    <w:rsid w:val="006C71B1"/>
    <w:rsid w:val="006E7F8F"/>
    <w:rsid w:val="006F0103"/>
    <w:rsid w:val="006F09A3"/>
    <w:rsid w:val="006F1297"/>
    <w:rsid w:val="006F73AC"/>
    <w:rsid w:val="00702503"/>
    <w:rsid w:val="00720A1A"/>
    <w:rsid w:val="00727CE4"/>
    <w:rsid w:val="00737E37"/>
    <w:rsid w:val="0074103A"/>
    <w:rsid w:val="007440AE"/>
    <w:rsid w:val="00754E00"/>
    <w:rsid w:val="00760071"/>
    <w:rsid w:val="00762CF8"/>
    <w:rsid w:val="007657AF"/>
    <w:rsid w:val="007701B6"/>
    <w:rsid w:val="00791927"/>
    <w:rsid w:val="007A2DBB"/>
    <w:rsid w:val="007B3728"/>
    <w:rsid w:val="007C4662"/>
    <w:rsid w:val="007F111C"/>
    <w:rsid w:val="008001A9"/>
    <w:rsid w:val="00821489"/>
    <w:rsid w:val="008310CD"/>
    <w:rsid w:val="0083316E"/>
    <w:rsid w:val="00833EBD"/>
    <w:rsid w:val="00845BB7"/>
    <w:rsid w:val="0084714D"/>
    <w:rsid w:val="0086554A"/>
    <w:rsid w:val="00874714"/>
    <w:rsid w:val="00880527"/>
    <w:rsid w:val="008922BC"/>
    <w:rsid w:val="0089664A"/>
    <w:rsid w:val="008B09EC"/>
    <w:rsid w:val="008B4C16"/>
    <w:rsid w:val="008D7785"/>
    <w:rsid w:val="008D7B61"/>
    <w:rsid w:val="008E645B"/>
    <w:rsid w:val="00903725"/>
    <w:rsid w:val="0092372F"/>
    <w:rsid w:val="00924136"/>
    <w:rsid w:val="00950338"/>
    <w:rsid w:val="00951F7C"/>
    <w:rsid w:val="00954CDA"/>
    <w:rsid w:val="00955F24"/>
    <w:rsid w:val="00970B26"/>
    <w:rsid w:val="00972DE3"/>
    <w:rsid w:val="00975724"/>
    <w:rsid w:val="009817DD"/>
    <w:rsid w:val="009844C1"/>
    <w:rsid w:val="009A7FD6"/>
    <w:rsid w:val="009B4415"/>
    <w:rsid w:val="009B6FC2"/>
    <w:rsid w:val="009C5763"/>
    <w:rsid w:val="009C7F54"/>
    <w:rsid w:val="009D5E17"/>
    <w:rsid w:val="009E10D7"/>
    <w:rsid w:val="009E3F5F"/>
    <w:rsid w:val="009E60BB"/>
    <w:rsid w:val="009F51EF"/>
    <w:rsid w:val="00A05F19"/>
    <w:rsid w:val="00A060B3"/>
    <w:rsid w:val="00A15AFB"/>
    <w:rsid w:val="00A21810"/>
    <w:rsid w:val="00A33A5F"/>
    <w:rsid w:val="00A4587D"/>
    <w:rsid w:val="00A5577A"/>
    <w:rsid w:val="00A8447C"/>
    <w:rsid w:val="00A874CE"/>
    <w:rsid w:val="00A87B34"/>
    <w:rsid w:val="00A930A2"/>
    <w:rsid w:val="00A97772"/>
    <w:rsid w:val="00AA1064"/>
    <w:rsid w:val="00AB614F"/>
    <w:rsid w:val="00AD6F8C"/>
    <w:rsid w:val="00AF187C"/>
    <w:rsid w:val="00AF189E"/>
    <w:rsid w:val="00AF2DD1"/>
    <w:rsid w:val="00AF355C"/>
    <w:rsid w:val="00B11177"/>
    <w:rsid w:val="00B12563"/>
    <w:rsid w:val="00B14AFE"/>
    <w:rsid w:val="00B25757"/>
    <w:rsid w:val="00B30F99"/>
    <w:rsid w:val="00B3621C"/>
    <w:rsid w:val="00B50F87"/>
    <w:rsid w:val="00B51764"/>
    <w:rsid w:val="00B6185F"/>
    <w:rsid w:val="00B63464"/>
    <w:rsid w:val="00B7790C"/>
    <w:rsid w:val="00B807E7"/>
    <w:rsid w:val="00B93B9A"/>
    <w:rsid w:val="00BA45BF"/>
    <w:rsid w:val="00BA5A45"/>
    <w:rsid w:val="00BB03E0"/>
    <w:rsid w:val="00BB165D"/>
    <w:rsid w:val="00BB42F6"/>
    <w:rsid w:val="00BD4383"/>
    <w:rsid w:val="00BF0198"/>
    <w:rsid w:val="00C1428B"/>
    <w:rsid w:val="00C24296"/>
    <w:rsid w:val="00C272EC"/>
    <w:rsid w:val="00C3340E"/>
    <w:rsid w:val="00C42735"/>
    <w:rsid w:val="00C44FC5"/>
    <w:rsid w:val="00C628AF"/>
    <w:rsid w:val="00C6617A"/>
    <w:rsid w:val="00C81444"/>
    <w:rsid w:val="00C86FCA"/>
    <w:rsid w:val="00C94E17"/>
    <w:rsid w:val="00CB412D"/>
    <w:rsid w:val="00CD2031"/>
    <w:rsid w:val="00D023C4"/>
    <w:rsid w:val="00D118CB"/>
    <w:rsid w:val="00D15552"/>
    <w:rsid w:val="00D30DC8"/>
    <w:rsid w:val="00D46614"/>
    <w:rsid w:val="00D836C0"/>
    <w:rsid w:val="00DA0A2A"/>
    <w:rsid w:val="00DB2E00"/>
    <w:rsid w:val="00DD3BA4"/>
    <w:rsid w:val="00DE6B57"/>
    <w:rsid w:val="00DF7287"/>
    <w:rsid w:val="00E13C01"/>
    <w:rsid w:val="00E47D97"/>
    <w:rsid w:val="00E5236B"/>
    <w:rsid w:val="00E612A4"/>
    <w:rsid w:val="00E76AF7"/>
    <w:rsid w:val="00E85BBC"/>
    <w:rsid w:val="00E8623F"/>
    <w:rsid w:val="00E92FCA"/>
    <w:rsid w:val="00E951CF"/>
    <w:rsid w:val="00E97214"/>
    <w:rsid w:val="00EC7507"/>
    <w:rsid w:val="00EE44D9"/>
    <w:rsid w:val="00F008F0"/>
    <w:rsid w:val="00F17638"/>
    <w:rsid w:val="00F2346D"/>
    <w:rsid w:val="00F26768"/>
    <w:rsid w:val="00F34508"/>
    <w:rsid w:val="00F60A06"/>
    <w:rsid w:val="00F70757"/>
    <w:rsid w:val="00F80295"/>
    <w:rsid w:val="00F81B03"/>
    <w:rsid w:val="00F85CE3"/>
    <w:rsid w:val="00F97D0F"/>
    <w:rsid w:val="00FA3D7F"/>
    <w:rsid w:val="00FB0235"/>
    <w:rsid w:val="00FB44F5"/>
    <w:rsid w:val="00FD0474"/>
    <w:rsid w:val="00FD0F91"/>
    <w:rsid w:val="00FE0247"/>
    <w:rsid w:val="00FE6BDD"/>
    <w:rsid w:val="00FF4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B9A8A6D"/>
  <w15:chartTrackingRefBased/>
  <w15:docId w15:val="{15880B1D-90E4-4551-8CF8-26B1B646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Calibri" w:hAnsi="Calibri" w:cs="Tahoma"/>
      <w:spacing w:val="4"/>
      <w:szCs w:val="16"/>
      <w:lang w:eastAsia="ne-IN" w:bidi="ne-IN"/>
    </w:rPr>
  </w:style>
  <w:style w:type="paragraph" w:styleId="Titre1">
    <w:name w:val="heading 1"/>
    <w:basedOn w:val="Normal"/>
    <w:next w:val="Normal"/>
    <w:qFormat/>
    <w:pPr>
      <w:keepNext/>
      <w:tabs>
        <w:tab w:val="left" w:pos="360"/>
        <w:tab w:val="num" w:pos="1429"/>
      </w:tabs>
      <w:spacing w:before="240" w:after="120"/>
      <w:ind w:left="360"/>
      <w:outlineLvl w:val="0"/>
    </w:pPr>
    <w:rPr>
      <w:rFonts w:cs="Arial"/>
      <w:b/>
      <w:bCs/>
      <w:kern w:val="1"/>
      <w:szCs w:val="32"/>
      <w:u w:val="single"/>
    </w:rPr>
  </w:style>
  <w:style w:type="paragraph" w:styleId="Titre2">
    <w:name w:val="heading 2"/>
    <w:basedOn w:val="Normal"/>
    <w:next w:val="NormalTitre2"/>
    <w:qFormat/>
    <w:pPr>
      <w:keepNext/>
      <w:tabs>
        <w:tab w:val="left" w:pos="900"/>
        <w:tab w:val="num" w:pos="1861"/>
      </w:tabs>
      <w:spacing w:before="240" w:after="120"/>
      <w:ind w:left="900" w:hanging="540"/>
      <w:outlineLvl w:val="1"/>
    </w:pPr>
    <w:rPr>
      <w:rFonts w:cs="Arial"/>
      <w:b/>
      <w:bCs/>
      <w:iCs/>
      <w:szCs w:val="28"/>
      <w:u w:val="single"/>
    </w:rPr>
  </w:style>
  <w:style w:type="paragraph" w:styleId="Titre3">
    <w:name w:val="heading 3"/>
    <w:basedOn w:val="Normal"/>
    <w:next w:val="NormalTitre3"/>
    <w:qFormat/>
    <w:pPr>
      <w:keepNext/>
      <w:tabs>
        <w:tab w:val="left" w:pos="1620"/>
        <w:tab w:val="num" w:pos="2509"/>
      </w:tabs>
      <w:spacing w:before="240" w:after="120"/>
      <w:ind w:left="1620" w:hanging="720"/>
      <w:outlineLvl w:val="2"/>
    </w:pPr>
    <w:rPr>
      <w:rFonts w:cs="Arial"/>
      <w:b/>
      <w:bCs/>
      <w:szCs w:val="26"/>
      <w:u w:val="single"/>
    </w:rPr>
  </w:style>
  <w:style w:type="paragraph" w:styleId="Titre4">
    <w:name w:val="heading 4"/>
    <w:basedOn w:val="Normal"/>
    <w:next w:val="NormalTitre4"/>
    <w:qFormat/>
    <w:pPr>
      <w:keepNext/>
      <w:tabs>
        <w:tab w:val="left" w:pos="2520"/>
        <w:tab w:val="num" w:pos="2869"/>
      </w:tabs>
      <w:spacing w:before="240" w:after="60"/>
      <w:ind w:left="2520" w:hanging="900"/>
      <w:outlineLvl w:val="3"/>
    </w:pPr>
    <w:rPr>
      <w:rFonts w:cs="Times New Roman"/>
      <w:b/>
      <w:bCs/>
      <w:szCs w:val="20"/>
      <w:u w:val="single"/>
    </w:rPr>
  </w:style>
  <w:style w:type="paragraph" w:styleId="Titre5">
    <w:name w:val="heading 5"/>
    <w:basedOn w:val="NormalTitre4"/>
    <w:next w:val="NormalTitre5"/>
    <w:qFormat/>
    <w:pPr>
      <w:tabs>
        <w:tab w:val="left" w:pos="2880"/>
        <w:tab w:val="num" w:pos="4644"/>
      </w:tabs>
      <w:spacing w:before="120"/>
      <w:ind w:left="2880"/>
      <w:outlineLvl w:val="4"/>
    </w:pPr>
    <w:rPr>
      <w:b/>
      <w:u w:val="single"/>
    </w:rPr>
  </w:style>
  <w:style w:type="paragraph" w:styleId="Titre6">
    <w:name w:val="heading 6"/>
    <w:basedOn w:val="Titre5"/>
    <w:next w:val="Normal"/>
    <w:qFormat/>
    <w:pPr>
      <w:outlineLvl w:val="5"/>
    </w:pPr>
  </w:style>
  <w:style w:type="paragraph" w:styleId="Titre7">
    <w:name w:val="heading 7"/>
    <w:basedOn w:val="Titre6"/>
    <w:next w:val="Normal"/>
    <w:qFormat/>
    <w:pPr>
      <w:outlineLvl w:val="6"/>
    </w:p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Times New Roman" w:hAnsi="Calibri"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eastAsia="Times New Roman" w:hAnsi="Arial" w:cs="Arial" w:hint="default"/>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cs="Symbol" w:hint="default"/>
      <w:b/>
      <w:bCs/>
      <w:i w:val="0"/>
      <w:caps w:val="0"/>
      <w:smallCaps w:val="0"/>
      <w:strike w:val="0"/>
      <w:dstrike w:val="0"/>
      <w:vanish w:val="0"/>
      <w:color w:val="000000"/>
      <w:spacing w:val="4"/>
      <w:kern w:val="1"/>
      <w:position w:val="0"/>
      <w:sz w:val="24"/>
      <w:szCs w:val="24"/>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cs="Symbol"/>
      <w:b/>
      <w:bCs/>
      <w:iCs/>
      <w:spacing w:val="4"/>
      <w:szCs w:val="28"/>
      <w:u w:val="single"/>
      <w:lang w:val="x-none" w:eastAsia="x-none" w:bidi="x-none"/>
    </w:rPr>
  </w:style>
  <w:style w:type="character" w:customStyle="1" w:styleId="WW8Num12z2">
    <w:name w:val="WW8Num12z2"/>
    <w:rPr>
      <w:rFonts w:cs="Symbol" w:hint="default"/>
      <w:b/>
      <w:bCs/>
      <w:i w:val="0"/>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3">
    <w:name w:val="WW8Num12z3"/>
    <w:rPr>
      <w:b/>
      <w:bCs/>
      <w:spacing w:val="4"/>
      <w:u w:val="single"/>
      <w:lang w:val="x-none" w:eastAsia="x-none" w:bidi="x-none"/>
    </w:rPr>
  </w:style>
  <w:style w:type="character" w:customStyle="1" w:styleId="WW8Num12z4">
    <w:name w:val="WW8Num12z4"/>
    <w:rPr>
      <w:rFonts w:hint="default"/>
      <w:b/>
      <w:bCs/>
      <w:i w:val="0"/>
      <w:iCs/>
      <w:caps w:val="0"/>
      <w:smallCaps w:val="0"/>
      <w:strike w:val="0"/>
      <w:dstrike w:val="0"/>
      <w:vanish w:val="0"/>
      <w:color w:val="000000"/>
      <w:spacing w:val="4"/>
      <w:kern w:val="1"/>
      <w:position w:val="0"/>
      <w:sz w:val="24"/>
      <w:szCs w:val="26"/>
      <w:u w:val="singl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5">
    <w:name w:val="WW8Num12z5"/>
    <w:rPr>
      <w:rFonts w:hint="default"/>
      <w:u w:val="single"/>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szCs w:val="20"/>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sz w:val="22"/>
      <w:szCs w:val="22"/>
    </w:rPr>
  </w:style>
  <w:style w:type="character" w:customStyle="1" w:styleId="WW8Num15z1">
    <w:name w:val="WW8Num15z1"/>
    <w:rPr>
      <w:rFonts w:ascii="Courier New" w:hAnsi="Courier New" w:cs="Courier New" w:hint="default"/>
      <w:sz w:val="22"/>
      <w:szCs w:val="22"/>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Calibri" w:eastAsia="Times New Roman" w:hAnsi="Calibri"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Calibri" w:eastAsia="Times New Roman" w:hAnsi="Calibri" w:cs="Tahoma"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color w:val="auto"/>
      <w:szCs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ourier New" w:hAnsi="Courier New" w:cs="Courier New" w:hint="default"/>
    </w:rPr>
  </w:style>
  <w:style w:type="character" w:customStyle="1" w:styleId="WW8Num22z1">
    <w:name w:val="WW8Num22z1"/>
    <w:rPr>
      <w:rFonts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Arial"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Times New Roman" w:hAnsi="Calibri"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ourier New" w:hAnsi="Courier New" w:cs="Courier New" w:hint="default"/>
    </w:rPr>
  </w:style>
  <w:style w:type="character" w:customStyle="1" w:styleId="WW8Num27z1">
    <w:name w:val="WW8Num27z1"/>
    <w:rPr>
      <w:rFonts w:ascii="Arial" w:eastAsia="Times New Roman" w:hAnsi="Arial" w:cs="Arial"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ascii="Arial" w:eastAsia="Times New Roman" w:hAnsi="Arial"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Calibri" w:eastAsia="Times New Roman" w:hAnsi="Calibri"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Calibri" w:eastAsia="Times New Roman" w:hAnsi="Calibri" w:cs="Tahoma"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Calibri" w:eastAsia="Times New Roman" w:hAnsi="Calibri" w:cs="Tahoma"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22"/>
      <w:szCs w:val="22"/>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customStyle="1" w:styleId="Titre2Car">
    <w:name w:val="Titre 2 Car"/>
    <w:rPr>
      <w:rFonts w:ascii="Calibri" w:hAnsi="Calibri" w:cs="Arial"/>
      <w:b/>
      <w:bCs/>
      <w:iCs/>
      <w:spacing w:val="4"/>
      <w:szCs w:val="28"/>
      <w:u w:val="single"/>
      <w:lang w:val="fr-FR" w:eastAsia="ne-IN" w:bidi="ne-IN"/>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Titre4">
    <w:name w:val="Normal Titre 4"/>
    <w:basedOn w:val="Normal"/>
    <w:pPr>
      <w:ind w:firstLine="1620"/>
    </w:pPr>
  </w:style>
  <w:style w:type="paragraph" w:styleId="TM2">
    <w:name w:val="toc 2"/>
    <w:basedOn w:val="Normal"/>
    <w:next w:val="Normal"/>
    <w:pPr>
      <w:tabs>
        <w:tab w:val="left" w:pos="1080"/>
        <w:tab w:val="right" w:leader="underscore" w:pos="9062"/>
      </w:tabs>
      <w:spacing w:after="120"/>
      <w:ind w:left="680"/>
    </w:pPr>
    <w:rPr>
      <w:rFonts w:cs="Times New Roman"/>
      <w:b/>
      <w:iCs/>
      <w:szCs w:val="20"/>
    </w:rPr>
  </w:style>
  <w:style w:type="paragraph" w:styleId="TM1">
    <w:name w:val="toc 1"/>
    <w:basedOn w:val="Normal"/>
    <w:next w:val="Normal"/>
    <w:pPr>
      <w:tabs>
        <w:tab w:val="left" w:pos="280"/>
        <w:tab w:val="right" w:leader="underscore" w:pos="9062"/>
      </w:tabs>
      <w:spacing w:after="120"/>
    </w:pPr>
    <w:rPr>
      <w:rFonts w:cs="Times New Roman"/>
      <w:b/>
      <w:bCs/>
      <w:szCs w:val="20"/>
    </w:rPr>
  </w:style>
  <w:style w:type="paragraph" w:customStyle="1" w:styleId="AllCapsHeading">
    <w:name w:val="All Caps Heading"/>
    <w:basedOn w:val="Normal"/>
    <w:rPr>
      <w:b/>
      <w:caps/>
      <w:color w:val="808080"/>
      <w:szCs w:val="14"/>
      <w:lang w:val="en-US" w:eastAsia="en-US" w:bidi="en-US"/>
    </w:rPr>
  </w:style>
  <w:style w:type="paragraph" w:customStyle="1" w:styleId="NormalTitre2">
    <w:name w:val="Normal Titre 2"/>
    <w:basedOn w:val="Normal"/>
    <w:pPr>
      <w:ind w:firstLine="360"/>
    </w:pPr>
  </w:style>
  <w:style w:type="paragraph" w:customStyle="1" w:styleId="NormalTitre3">
    <w:name w:val="Normal Titre 3"/>
    <w:basedOn w:val="Normal"/>
    <w:pPr>
      <w:ind w:firstLine="900"/>
    </w:pPr>
  </w:style>
  <w:style w:type="paragraph" w:styleId="TM3">
    <w:name w:val="toc 3"/>
    <w:basedOn w:val="Normal"/>
    <w:next w:val="Normal"/>
    <w:pPr>
      <w:tabs>
        <w:tab w:val="left" w:pos="1980"/>
        <w:tab w:val="right" w:leader="underscore" w:pos="9062"/>
      </w:tabs>
      <w:spacing w:after="120"/>
      <w:ind w:left="1361"/>
    </w:pPr>
    <w:rPr>
      <w:rFonts w:cs="Times New Roman"/>
      <w:b/>
      <w:szCs w:val="20"/>
    </w:rPr>
  </w:style>
  <w:style w:type="paragraph" w:styleId="TM4">
    <w:name w:val="toc 4"/>
    <w:basedOn w:val="Normal"/>
    <w:next w:val="Normal"/>
    <w:pPr>
      <w:tabs>
        <w:tab w:val="left" w:pos="2700"/>
        <w:tab w:val="right" w:leader="underscore" w:pos="9062"/>
      </w:tabs>
      <w:spacing w:after="120"/>
      <w:ind w:left="1871"/>
    </w:pPr>
    <w:rPr>
      <w:rFonts w:cs="Times New Roman"/>
      <w:b/>
      <w:szCs w:val="20"/>
    </w:rPr>
  </w:style>
  <w:style w:type="paragraph" w:styleId="TM5">
    <w:name w:val="toc 5"/>
    <w:basedOn w:val="Normal"/>
    <w:next w:val="Normal"/>
    <w:pPr>
      <w:tabs>
        <w:tab w:val="left" w:pos="2700"/>
        <w:tab w:val="right" w:leader="underscore" w:pos="9062"/>
      </w:tabs>
      <w:spacing w:after="120"/>
      <w:ind w:left="2340"/>
      <w:jc w:val="left"/>
    </w:pPr>
    <w:rPr>
      <w:rFonts w:cs="Times New Roman"/>
      <w:b/>
      <w:szCs w:val="20"/>
    </w:rPr>
  </w:style>
  <w:style w:type="paragraph" w:styleId="TM6">
    <w:name w:val="toc 6"/>
    <w:basedOn w:val="Normal"/>
    <w:next w:val="Normal"/>
    <w:pPr>
      <w:ind w:left="1000"/>
      <w:jc w:val="left"/>
    </w:pPr>
    <w:rPr>
      <w:rFonts w:ascii="Times New Roman" w:hAnsi="Times New Roman" w:cs="Times New Roman"/>
      <w:szCs w:val="20"/>
    </w:rPr>
  </w:style>
  <w:style w:type="paragraph" w:styleId="TM7">
    <w:name w:val="toc 7"/>
    <w:basedOn w:val="Normal"/>
    <w:next w:val="Normal"/>
    <w:pPr>
      <w:ind w:left="1200"/>
      <w:jc w:val="left"/>
    </w:pPr>
    <w:rPr>
      <w:rFonts w:ascii="Times New Roman" w:hAnsi="Times New Roman" w:cs="Times New Roman"/>
      <w:szCs w:val="20"/>
    </w:rPr>
  </w:style>
  <w:style w:type="paragraph" w:styleId="TM8">
    <w:name w:val="toc 8"/>
    <w:basedOn w:val="Normal"/>
    <w:next w:val="Normal"/>
    <w:pPr>
      <w:ind w:left="1400"/>
      <w:jc w:val="left"/>
    </w:pPr>
    <w:rPr>
      <w:rFonts w:ascii="Times New Roman" w:hAnsi="Times New Roman" w:cs="Times New Roman"/>
      <w:szCs w:val="20"/>
    </w:rPr>
  </w:style>
  <w:style w:type="paragraph" w:styleId="TM9">
    <w:name w:val="toc 9"/>
    <w:basedOn w:val="Normal"/>
    <w:next w:val="Normal"/>
    <w:pPr>
      <w:ind w:left="1600"/>
      <w:jc w:val="left"/>
    </w:pPr>
    <w:rPr>
      <w:rFonts w:ascii="Times New Roman" w:hAnsi="Times New Roman" w:cs="Times New Roman"/>
      <w:szCs w:val="20"/>
    </w:rPr>
  </w:style>
  <w:style w:type="paragraph" w:customStyle="1" w:styleId="NormalTitre5">
    <w:name w:val="Normal Titre 5"/>
    <w:basedOn w:val="Normal"/>
    <w:pPr>
      <w:ind w:firstLine="2880"/>
    </w:p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rPr>
      <w:szCs w:val="20"/>
    </w:rPr>
  </w:style>
  <w:style w:type="paragraph" w:styleId="z-Basduformulaire">
    <w:name w:val="HTML Bottom of Form"/>
    <w:basedOn w:val="Normal"/>
    <w:next w:val="Normal"/>
    <w:pPr>
      <w:pBdr>
        <w:top w:val="single" w:sz="4" w:space="1" w:color="000000"/>
      </w:pBdr>
      <w:jc w:val="center"/>
    </w:pPr>
    <w:rPr>
      <w:rFonts w:ascii="Arial" w:hAnsi="Arial" w:cs="Arial"/>
      <w:vanish/>
      <w:spacing w:val="0"/>
      <w:sz w:val="16"/>
      <w:lang w:eastAsia="ar-SA" w:bidi="ar-SA"/>
    </w:rPr>
  </w:style>
  <w:style w:type="paragraph" w:styleId="Textedebulles">
    <w:name w:val="Balloon Text"/>
    <w:basedOn w:val="Normal"/>
    <w:rPr>
      <w:rFonts w:ascii="Tahoma" w:hAnsi="Tahoma"/>
      <w:sz w:val="16"/>
    </w:rPr>
  </w:style>
  <w:style w:type="paragraph" w:styleId="NormalWeb">
    <w:name w:val="Normal (Web)"/>
    <w:basedOn w:val="Normal"/>
    <w:pPr>
      <w:jc w:val="left"/>
    </w:pPr>
    <w:rPr>
      <w:rFonts w:ascii="Times New Roman" w:eastAsia="Calibri" w:hAnsi="Times New Roman" w:cs="Times New Roman"/>
      <w:spacing w:val="0"/>
      <w:sz w:val="24"/>
      <w:szCs w:val="24"/>
      <w:lang w:eastAsia="ar-SA" w:bidi="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rsid w:val="00F97D0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42438C"/>
    <w:rPr>
      <w:color w:val="800080"/>
      <w:u w:val="single"/>
    </w:rPr>
  </w:style>
  <w:style w:type="paragraph" w:styleId="Lgende">
    <w:name w:val="caption"/>
    <w:basedOn w:val="Normal"/>
    <w:next w:val="Normal"/>
    <w:qFormat/>
    <w:rsid w:val="006F1297"/>
    <w:rPr>
      <w:b/>
      <w:bCs/>
      <w:szCs w:val="20"/>
    </w:rPr>
  </w:style>
  <w:style w:type="paragraph" w:styleId="z-Hautduformulaire">
    <w:name w:val="HTML Top of Form"/>
    <w:basedOn w:val="Normal"/>
    <w:next w:val="Normal"/>
    <w:hidden/>
    <w:rsid w:val="0083316E"/>
    <w:pPr>
      <w:pBdr>
        <w:bottom w:val="single" w:sz="6" w:space="1" w:color="auto"/>
      </w:pBdr>
      <w:jc w:val="center"/>
    </w:pPr>
    <w:rPr>
      <w:rFonts w:ascii="Arial" w:hAnsi="Arial" w:cs="Arial"/>
      <w:vanish/>
      <w:sz w:val="16"/>
    </w:rPr>
  </w:style>
  <w:style w:type="character" w:styleId="Accentuation">
    <w:name w:val="Emphasis"/>
    <w:qFormat/>
    <w:rsid w:val="009B6FC2"/>
    <w:rPr>
      <w:i/>
      <w:iCs/>
    </w:rPr>
  </w:style>
  <w:style w:type="table" w:styleId="Tableauclassique2">
    <w:name w:val="Table Classic 2"/>
    <w:basedOn w:val="TableauNormal"/>
    <w:rsid w:val="00A21810"/>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ffetsdetableau3D3">
    <w:name w:val="Table 3D effects 3"/>
    <w:basedOn w:val="TableauNormal"/>
    <w:rsid w:val="00A21810"/>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641D23"/>
    <w:rPr>
      <w:rFonts w:ascii="Calibri" w:hAnsi="Calibri" w:cs="Tahoma"/>
      <w:spacing w:val="4"/>
      <w:szCs w:val="16"/>
      <w:lang w:eastAsia="ne-IN" w:bidi="ne-IN"/>
    </w:rPr>
  </w:style>
  <w:style w:type="paragraph" w:styleId="Paragraphedeliste">
    <w:name w:val="List Paragraph"/>
    <w:basedOn w:val="Normal"/>
    <w:uiPriority w:val="34"/>
    <w:qFormat/>
    <w:rsid w:val="0052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6346">
      <w:bodyDiv w:val="1"/>
      <w:marLeft w:val="0"/>
      <w:marRight w:val="0"/>
      <w:marTop w:val="0"/>
      <w:marBottom w:val="0"/>
      <w:divBdr>
        <w:top w:val="none" w:sz="0" w:space="0" w:color="auto"/>
        <w:left w:val="none" w:sz="0" w:space="0" w:color="auto"/>
        <w:bottom w:val="none" w:sz="0" w:space="0" w:color="auto"/>
        <w:right w:val="none" w:sz="0" w:space="0" w:color="auto"/>
      </w:divBdr>
      <w:divsChild>
        <w:div w:id="1680159260">
          <w:marLeft w:val="0"/>
          <w:marRight w:val="0"/>
          <w:marTop w:val="0"/>
          <w:marBottom w:val="0"/>
          <w:divBdr>
            <w:top w:val="none" w:sz="0" w:space="0" w:color="auto"/>
            <w:left w:val="none" w:sz="0" w:space="0" w:color="auto"/>
            <w:bottom w:val="none" w:sz="0" w:space="0" w:color="auto"/>
            <w:right w:val="none" w:sz="0" w:space="0" w:color="auto"/>
          </w:divBdr>
          <w:divsChild>
            <w:div w:id="1683045977">
              <w:marLeft w:val="0"/>
              <w:marRight w:val="0"/>
              <w:marTop w:val="0"/>
              <w:marBottom w:val="0"/>
              <w:divBdr>
                <w:top w:val="none" w:sz="0" w:space="0" w:color="auto"/>
                <w:left w:val="none" w:sz="0" w:space="0" w:color="auto"/>
                <w:bottom w:val="none" w:sz="0" w:space="0" w:color="auto"/>
                <w:right w:val="none" w:sz="0" w:space="0" w:color="auto"/>
              </w:divBdr>
              <w:divsChild>
                <w:div w:id="343213559">
                  <w:marLeft w:val="0"/>
                  <w:marRight w:val="0"/>
                  <w:marTop w:val="0"/>
                  <w:marBottom w:val="0"/>
                  <w:divBdr>
                    <w:top w:val="none" w:sz="0" w:space="0" w:color="auto"/>
                    <w:left w:val="none" w:sz="0" w:space="0" w:color="auto"/>
                    <w:bottom w:val="none" w:sz="0" w:space="0" w:color="auto"/>
                    <w:right w:val="none" w:sz="0" w:space="0" w:color="auto"/>
                  </w:divBdr>
                </w:div>
                <w:div w:id="1827085079">
                  <w:marLeft w:val="0"/>
                  <w:marRight w:val="0"/>
                  <w:marTop w:val="0"/>
                  <w:marBottom w:val="0"/>
                  <w:divBdr>
                    <w:top w:val="none" w:sz="0" w:space="0" w:color="auto"/>
                    <w:left w:val="none" w:sz="0" w:space="0" w:color="auto"/>
                    <w:bottom w:val="none" w:sz="0" w:space="0" w:color="auto"/>
                    <w:right w:val="none" w:sz="0" w:space="0" w:color="auto"/>
                  </w:divBdr>
                </w:div>
                <w:div w:id="20961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42204">
      <w:bodyDiv w:val="1"/>
      <w:marLeft w:val="0"/>
      <w:marRight w:val="0"/>
      <w:marTop w:val="0"/>
      <w:marBottom w:val="0"/>
      <w:divBdr>
        <w:top w:val="none" w:sz="0" w:space="0" w:color="auto"/>
        <w:left w:val="none" w:sz="0" w:space="0" w:color="auto"/>
        <w:bottom w:val="none" w:sz="0" w:space="0" w:color="auto"/>
        <w:right w:val="none" w:sz="0" w:space="0" w:color="auto"/>
      </w:divBdr>
    </w:div>
    <w:div w:id="382756691">
      <w:bodyDiv w:val="1"/>
      <w:marLeft w:val="0"/>
      <w:marRight w:val="0"/>
      <w:marTop w:val="0"/>
      <w:marBottom w:val="0"/>
      <w:divBdr>
        <w:top w:val="none" w:sz="0" w:space="0" w:color="auto"/>
        <w:left w:val="none" w:sz="0" w:space="0" w:color="auto"/>
        <w:bottom w:val="none" w:sz="0" w:space="0" w:color="auto"/>
        <w:right w:val="none" w:sz="0" w:space="0" w:color="auto"/>
      </w:divBdr>
      <w:divsChild>
        <w:div w:id="1895434014">
          <w:marLeft w:val="0"/>
          <w:marRight w:val="0"/>
          <w:marTop w:val="0"/>
          <w:marBottom w:val="0"/>
          <w:divBdr>
            <w:top w:val="none" w:sz="0" w:space="0" w:color="auto"/>
            <w:left w:val="none" w:sz="0" w:space="0" w:color="auto"/>
            <w:bottom w:val="none" w:sz="0" w:space="0" w:color="auto"/>
            <w:right w:val="none" w:sz="0" w:space="0" w:color="auto"/>
          </w:divBdr>
          <w:divsChild>
            <w:div w:id="1201363373">
              <w:marLeft w:val="0"/>
              <w:marRight w:val="0"/>
              <w:marTop w:val="0"/>
              <w:marBottom w:val="0"/>
              <w:divBdr>
                <w:top w:val="none" w:sz="0" w:space="0" w:color="auto"/>
                <w:left w:val="none" w:sz="0" w:space="0" w:color="auto"/>
                <w:bottom w:val="none" w:sz="0" w:space="0" w:color="auto"/>
                <w:right w:val="none" w:sz="0" w:space="0" w:color="auto"/>
              </w:divBdr>
              <w:divsChild>
                <w:div w:id="7603585">
                  <w:marLeft w:val="0"/>
                  <w:marRight w:val="0"/>
                  <w:marTop w:val="0"/>
                  <w:marBottom w:val="0"/>
                  <w:divBdr>
                    <w:top w:val="none" w:sz="0" w:space="0" w:color="auto"/>
                    <w:left w:val="none" w:sz="0" w:space="0" w:color="auto"/>
                    <w:bottom w:val="none" w:sz="0" w:space="0" w:color="auto"/>
                    <w:right w:val="none" w:sz="0" w:space="0" w:color="auto"/>
                  </w:divBdr>
                </w:div>
                <w:div w:id="724721760">
                  <w:marLeft w:val="0"/>
                  <w:marRight w:val="0"/>
                  <w:marTop w:val="0"/>
                  <w:marBottom w:val="0"/>
                  <w:divBdr>
                    <w:top w:val="none" w:sz="0" w:space="0" w:color="auto"/>
                    <w:left w:val="none" w:sz="0" w:space="0" w:color="auto"/>
                    <w:bottom w:val="none" w:sz="0" w:space="0" w:color="auto"/>
                    <w:right w:val="none" w:sz="0" w:space="0" w:color="auto"/>
                  </w:divBdr>
                </w:div>
                <w:div w:id="1501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3882">
      <w:bodyDiv w:val="1"/>
      <w:marLeft w:val="0"/>
      <w:marRight w:val="0"/>
      <w:marTop w:val="0"/>
      <w:marBottom w:val="0"/>
      <w:divBdr>
        <w:top w:val="none" w:sz="0" w:space="0" w:color="auto"/>
        <w:left w:val="none" w:sz="0" w:space="0" w:color="auto"/>
        <w:bottom w:val="none" w:sz="0" w:space="0" w:color="auto"/>
        <w:right w:val="none" w:sz="0" w:space="0" w:color="auto"/>
      </w:divBdr>
    </w:div>
    <w:div w:id="1270428823">
      <w:bodyDiv w:val="1"/>
      <w:marLeft w:val="0"/>
      <w:marRight w:val="0"/>
      <w:marTop w:val="0"/>
      <w:marBottom w:val="0"/>
      <w:divBdr>
        <w:top w:val="none" w:sz="0" w:space="0" w:color="auto"/>
        <w:left w:val="none" w:sz="0" w:space="0" w:color="auto"/>
        <w:bottom w:val="none" w:sz="0" w:space="0" w:color="auto"/>
        <w:right w:val="none" w:sz="0" w:space="0" w:color="auto"/>
      </w:divBdr>
      <w:divsChild>
        <w:div w:id="689375725">
          <w:marLeft w:val="0"/>
          <w:marRight w:val="0"/>
          <w:marTop w:val="0"/>
          <w:marBottom w:val="0"/>
          <w:divBdr>
            <w:top w:val="none" w:sz="0" w:space="0" w:color="auto"/>
            <w:left w:val="none" w:sz="0" w:space="0" w:color="auto"/>
            <w:bottom w:val="none" w:sz="0" w:space="0" w:color="auto"/>
            <w:right w:val="none" w:sz="0" w:space="0" w:color="auto"/>
          </w:divBdr>
          <w:divsChild>
            <w:div w:id="1431969945">
              <w:marLeft w:val="0"/>
              <w:marRight w:val="0"/>
              <w:marTop w:val="0"/>
              <w:marBottom w:val="0"/>
              <w:divBdr>
                <w:top w:val="none" w:sz="0" w:space="0" w:color="auto"/>
                <w:left w:val="none" w:sz="0" w:space="0" w:color="auto"/>
                <w:bottom w:val="none" w:sz="0" w:space="0" w:color="auto"/>
                <w:right w:val="none" w:sz="0" w:space="0" w:color="auto"/>
              </w:divBdr>
              <w:divsChild>
                <w:div w:id="1815373243">
                  <w:marLeft w:val="0"/>
                  <w:marRight w:val="0"/>
                  <w:marTop w:val="315"/>
                  <w:marBottom w:val="0"/>
                  <w:divBdr>
                    <w:top w:val="none" w:sz="0" w:space="0" w:color="auto"/>
                    <w:left w:val="none" w:sz="0" w:space="0" w:color="auto"/>
                    <w:bottom w:val="none" w:sz="0" w:space="0" w:color="auto"/>
                    <w:right w:val="none" w:sz="0" w:space="0" w:color="auto"/>
                  </w:divBdr>
                  <w:divsChild>
                    <w:div w:id="1714234276">
                      <w:marLeft w:val="-15"/>
                      <w:marRight w:val="0"/>
                      <w:marTop w:val="0"/>
                      <w:marBottom w:val="0"/>
                      <w:divBdr>
                        <w:top w:val="none" w:sz="0" w:space="0" w:color="auto"/>
                        <w:left w:val="none" w:sz="0" w:space="0" w:color="auto"/>
                        <w:bottom w:val="none" w:sz="0" w:space="0" w:color="auto"/>
                        <w:right w:val="none" w:sz="0" w:space="0" w:color="auto"/>
                      </w:divBdr>
                      <w:divsChild>
                        <w:div w:id="115754689">
                          <w:marLeft w:val="0"/>
                          <w:marRight w:val="0"/>
                          <w:marTop w:val="0"/>
                          <w:marBottom w:val="0"/>
                          <w:divBdr>
                            <w:top w:val="none" w:sz="0" w:space="0" w:color="auto"/>
                            <w:left w:val="none" w:sz="0" w:space="0" w:color="auto"/>
                            <w:bottom w:val="none" w:sz="0" w:space="0" w:color="auto"/>
                            <w:right w:val="none" w:sz="0" w:space="0" w:color="auto"/>
                          </w:divBdr>
                          <w:divsChild>
                            <w:div w:id="1831829420">
                              <w:marLeft w:val="0"/>
                              <w:marRight w:val="0"/>
                              <w:marTop w:val="0"/>
                              <w:marBottom w:val="0"/>
                              <w:divBdr>
                                <w:top w:val="none" w:sz="0" w:space="0" w:color="auto"/>
                                <w:left w:val="none" w:sz="0" w:space="0" w:color="auto"/>
                                <w:bottom w:val="none" w:sz="0" w:space="0" w:color="auto"/>
                                <w:right w:val="none" w:sz="0" w:space="0" w:color="auto"/>
                              </w:divBdr>
                              <w:divsChild>
                                <w:div w:id="1277759288">
                                  <w:marLeft w:val="0"/>
                                  <w:marRight w:val="0"/>
                                  <w:marTop w:val="0"/>
                                  <w:marBottom w:val="0"/>
                                  <w:divBdr>
                                    <w:top w:val="none" w:sz="0" w:space="0" w:color="auto"/>
                                    <w:left w:val="none" w:sz="0" w:space="0" w:color="auto"/>
                                    <w:bottom w:val="none" w:sz="0" w:space="0" w:color="auto"/>
                                    <w:right w:val="none" w:sz="0" w:space="0" w:color="auto"/>
                                  </w:divBdr>
                                  <w:divsChild>
                                    <w:div w:id="425544127">
                                      <w:marLeft w:val="0"/>
                                      <w:marRight w:val="0"/>
                                      <w:marTop w:val="0"/>
                                      <w:marBottom w:val="0"/>
                                      <w:divBdr>
                                        <w:top w:val="none" w:sz="0" w:space="0" w:color="auto"/>
                                        <w:left w:val="none" w:sz="0" w:space="0" w:color="auto"/>
                                        <w:bottom w:val="none" w:sz="0" w:space="0" w:color="auto"/>
                                        <w:right w:val="none" w:sz="0" w:space="0" w:color="auto"/>
                                      </w:divBdr>
                                      <w:divsChild>
                                        <w:div w:id="437136931">
                                          <w:marLeft w:val="0"/>
                                          <w:marRight w:val="0"/>
                                          <w:marTop w:val="0"/>
                                          <w:marBottom w:val="0"/>
                                          <w:divBdr>
                                            <w:top w:val="none" w:sz="0" w:space="0" w:color="auto"/>
                                            <w:left w:val="none" w:sz="0" w:space="0" w:color="auto"/>
                                            <w:bottom w:val="none" w:sz="0" w:space="0" w:color="auto"/>
                                            <w:right w:val="none" w:sz="0" w:space="0" w:color="auto"/>
                                          </w:divBdr>
                                          <w:divsChild>
                                            <w:div w:id="1755012754">
                                              <w:marLeft w:val="0"/>
                                              <w:marRight w:val="0"/>
                                              <w:marTop w:val="300"/>
                                              <w:marBottom w:val="0"/>
                                              <w:divBdr>
                                                <w:top w:val="none" w:sz="0" w:space="0" w:color="auto"/>
                                                <w:left w:val="none" w:sz="0" w:space="0" w:color="auto"/>
                                                <w:bottom w:val="none" w:sz="0" w:space="0" w:color="auto"/>
                                                <w:right w:val="none" w:sz="0" w:space="0" w:color="auto"/>
                                              </w:divBdr>
                                              <w:divsChild>
                                                <w:div w:id="1452748659">
                                                  <w:marLeft w:val="0"/>
                                                  <w:marRight w:val="0"/>
                                                  <w:marTop w:val="0"/>
                                                  <w:marBottom w:val="0"/>
                                                  <w:divBdr>
                                                    <w:top w:val="none" w:sz="0" w:space="0" w:color="auto"/>
                                                    <w:left w:val="none" w:sz="0" w:space="0" w:color="auto"/>
                                                    <w:bottom w:val="none" w:sz="0" w:space="0" w:color="auto"/>
                                                    <w:right w:val="none" w:sz="0" w:space="0" w:color="auto"/>
                                                  </w:divBdr>
                                                  <w:divsChild>
                                                    <w:div w:id="475151430">
                                                      <w:marLeft w:val="0"/>
                                                      <w:marRight w:val="0"/>
                                                      <w:marTop w:val="45"/>
                                                      <w:marBottom w:val="0"/>
                                                      <w:divBdr>
                                                        <w:top w:val="none" w:sz="0" w:space="0" w:color="auto"/>
                                                        <w:left w:val="none" w:sz="0" w:space="0" w:color="auto"/>
                                                        <w:bottom w:val="none" w:sz="0" w:space="0" w:color="auto"/>
                                                        <w:right w:val="none" w:sz="0" w:space="0" w:color="auto"/>
                                                      </w:divBdr>
                                                      <w:divsChild>
                                                        <w:div w:id="454518275">
                                                          <w:marLeft w:val="0"/>
                                                          <w:marRight w:val="0"/>
                                                          <w:marTop w:val="0"/>
                                                          <w:marBottom w:val="0"/>
                                                          <w:divBdr>
                                                            <w:top w:val="none" w:sz="0" w:space="0" w:color="auto"/>
                                                            <w:left w:val="none" w:sz="0" w:space="0" w:color="auto"/>
                                                            <w:bottom w:val="none" w:sz="0" w:space="0" w:color="auto"/>
                                                            <w:right w:val="none" w:sz="0" w:space="0" w:color="auto"/>
                                                          </w:divBdr>
                                                          <w:divsChild>
                                                            <w:div w:id="11077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hyperlink" Target="http://www.bordeaux.fr/pgPresStand8.psml?_nfpb=true&amp;_pageLabel=pgPresStand8&amp;classofcontent=presentationStandard&amp;id=85683" TargetMode="External"/><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control" Target="activeX/activeX60.xml"/><Relationship Id="rId84" Type="http://schemas.openxmlformats.org/officeDocument/2006/relationships/control" Target="activeX/activeX68.xml"/><Relationship Id="rId89" Type="http://schemas.openxmlformats.org/officeDocument/2006/relationships/hyperlink" Target="http://www.bordeaux.fr/pgPresStand8.psml?_nfpb=true&amp;_pageLabel=pgPresStand8&amp;classofcontent=presentationStandard&amp;id=85683" TargetMode="External"/><Relationship Id="rId7" Type="http://schemas.openxmlformats.org/officeDocument/2006/relationships/endnotes" Target="endnotes.xml"/><Relationship Id="rId71" Type="http://schemas.openxmlformats.org/officeDocument/2006/relationships/control" Target="activeX/activeX55.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5.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image" Target="media/image4.wmf"/><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hyperlink" Target="http://www.bordeaux.fr/pgPresStand8.psml?_nfpb=true&amp;_pageLabel=pgPresStand8&amp;classofcontent=presentationStandard&amp;id=85683" TargetMode="External"/><Relationship Id="rId5" Type="http://schemas.openxmlformats.org/officeDocument/2006/relationships/webSettings" Target="webSettings.xml"/><Relationship Id="rId61" Type="http://schemas.openxmlformats.org/officeDocument/2006/relationships/control" Target="activeX/activeX45.xml"/><Relationship Id="rId82" Type="http://schemas.openxmlformats.org/officeDocument/2006/relationships/control" Target="activeX/activeX66.xml"/><Relationship Id="rId90" Type="http://schemas.openxmlformats.org/officeDocument/2006/relationships/fontTable" Target="fontTable.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image" Target="media/image5.wmf"/><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8" Type="http://schemas.openxmlformats.org/officeDocument/2006/relationships/image" Target="media/image1.jpeg"/><Relationship Id="rId51" Type="http://schemas.openxmlformats.org/officeDocument/2006/relationships/control" Target="activeX/activeX36.xml"/><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control" Target="activeX/activeX6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www.bordeaux.fr/ebx/pgPresStand8.psml?_nfpb=true&amp;_pageLabel=pgPresStand8&amp;classofcontent=presentationStandard&amp;id=93408" TargetMode="Externa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hyperlink" Target="http://www.bordeaux.fr/pgPresStand8.psml?_nfpb=true&amp;_pageLabel=pgPresStand8&amp;classofcontent=presentationStandard&amp;id=85683"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hyperlink" Target="http://www.bordeaux.fr/ebx/LinkResolverServlet?classofcontent=presentationStandard&amp;id=93404" TargetMode="Externa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lan.bordeaux.fr/bordeaux" TargetMode="External"/><Relationship Id="rId1" Type="http://schemas.openxmlformats.org/officeDocument/2006/relationships/hyperlink" Target="https://www.service-public.fr/associations/vosdroits/F11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rancois\Bureau\Mod&#232;le%20CR%20r&#233;un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EAEE-A585-464A-9E91-68B7ACC2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CR réunion</Template>
  <TotalTime>3</TotalTime>
  <Pages>10</Pages>
  <Words>2632</Words>
  <Characters>14478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Fiche projet</vt:lpstr>
    </vt:vector>
  </TitlesOfParts>
  <Company>Mairie de Bordeaux</Company>
  <LinksUpToDate>false</LinksUpToDate>
  <CharactersWithSpaces>17076</CharactersWithSpaces>
  <SharedDoc>false</SharedDoc>
  <HLinks>
    <vt:vector size="48" baseType="variant">
      <vt:variant>
        <vt:i4>6684780</vt:i4>
      </vt:variant>
      <vt:variant>
        <vt:i4>183</vt:i4>
      </vt:variant>
      <vt:variant>
        <vt:i4>0</vt:i4>
      </vt:variant>
      <vt:variant>
        <vt:i4>5</vt:i4>
      </vt:variant>
      <vt:variant>
        <vt:lpwstr>http://www.bordeaux.fr/pgPresStand8.psml?_nfpb=true&amp;_pageLabel=pgPresStand8&amp;classofcontent=presentationStandard&amp;id=85683</vt:lpwstr>
      </vt:variant>
      <vt:variant>
        <vt:lpwstr>apres-avoir-obtenu-une-subvention</vt:lpwstr>
      </vt:variant>
      <vt:variant>
        <vt:i4>2490400</vt:i4>
      </vt:variant>
      <vt:variant>
        <vt:i4>180</vt:i4>
      </vt:variant>
      <vt:variant>
        <vt:i4>0</vt:i4>
      </vt:variant>
      <vt:variant>
        <vt:i4>5</vt:i4>
      </vt:variant>
      <vt:variant>
        <vt:lpwstr>http://www.bordeaux.fr/pgPresStand8.psml?_nfpb=true&amp;_pageLabel=pgPresStand8&amp;classofcontent=presentationStandard&amp;id=85683</vt:lpwstr>
      </vt:variant>
      <vt:variant>
        <vt:lpwstr>demande-de-subvention</vt:lpwstr>
      </vt:variant>
      <vt:variant>
        <vt:i4>2490400</vt:i4>
      </vt:variant>
      <vt:variant>
        <vt:i4>177</vt:i4>
      </vt:variant>
      <vt:variant>
        <vt:i4>0</vt:i4>
      </vt:variant>
      <vt:variant>
        <vt:i4>5</vt:i4>
      </vt:variant>
      <vt:variant>
        <vt:lpwstr>http://www.bordeaux.fr/pgPresStand8.psml?_nfpb=true&amp;_pageLabel=pgPresStand8&amp;classofcontent=presentationStandard&amp;id=85683</vt:lpwstr>
      </vt:variant>
      <vt:variant>
        <vt:lpwstr>demande-de-subvention</vt:lpwstr>
      </vt:variant>
      <vt:variant>
        <vt:i4>2490400</vt:i4>
      </vt:variant>
      <vt:variant>
        <vt:i4>6</vt:i4>
      </vt:variant>
      <vt:variant>
        <vt:i4>0</vt:i4>
      </vt:variant>
      <vt:variant>
        <vt:i4>5</vt:i4>
      </vt:variant>
      <vt:variant>
        <vt:lpwstr>http://www.bordeaux.fr/pgPresStand8.psml?_nfpb=true&amp;_pageLabel=pgPresStand8&amp;classofcontent=presentationStandard&amp;id=85683</vt:lpwstr>
      </vt:variant>
      <vt:variant>
        <vt:lpwstr>demande-de-subvention</vt:lpwstr>
      </vt:variant>
      <vt:variant>
        <vt:i4>7602220</vt:i4>
      </vt:variant>
      <vt:variant>
        <vt:i4>3</vt:i4>
      </vt:variant>
      <vt:variant>
        <vt:i4>0</vt:i4>
      </vt:variant>
      <vt:variant>
        <vt:i4>5</vt:i4>
      </vt:variant>
      <vt:variant>
        <vt:lpwstr>http://www.bordeaux.fr/ebx/pgPresStand8.psml?_nfpb=true&amp;_pageLabel=pgPresStand8&amp;classofcontent=presentationStandard&amp;id=93408</vt:lpwstr>
      </vt:variant>
      <vt:variant>
        <vt:lpwstr/>
      </vt:variant>
      <vt:variant>
        <vt:i4>6750267</vt:i4>
      </vt:variant>
      <vt:variant>
        <vt:i4>0</vt:i4>
      </vt:variant>
      <vt:variant>
        <vt:i4>0</vt:i4>
      </vt:variant>
      <vt:variant>
        <vt:i4>5</vt:i4>
      </vt:variant>
      <vt:variant>
        <vt:lpwstr>http://www.bordeaux.fr/ebx/LinkResolverServlet?classofcontent=presentationStandard&amp;id=93404</vt:lpwstr>
      </vt:variant>
      <vt:variant>
        <vt:lpwstr/>
      </vt:variant>
      <vt:variant>
        <vt:i4>6094935</vt:i4>
      </vt:variant>
      <vt:variant>
        <vt:i4>3</vt:i4>
      </vt:variant>
      <vt:variant>
        <vt:i4>0</vt:i4>
      </vt:variant>
      <vt:variant>
        <vt:i4>5</vt:i4>
      </vt:variant>
      <vt:variant>
        <vt:lpwstr>http://plan.bordeaux.fr/bordeaux</vt:lpwstr>
      </vt:variant>
      <vt:variant>
        <vt:lpwstr/>
      </vt:variant>
      <vt:variant>
        <vt:i4>3145839</vt:i4>
      </vt:variant>
      <vt:variant>
        <vt:i4>0</vt:i4>
      </vt:variant>
      <vt:variant>
        <vt:i4>0</vt:i4>
      </vt:variant>
      <vt:variant>
        <vt:i4>5</vt:i4>
      </vt:variant>
      <vt:variant>
        <vt:lpwstr>https://www.service-public.fr/associations/vosdroits/F1131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
  <dc:creator>emmanuel FRANCOIS</dc:creator>
  <cp:keywords/>
  <cp:lastModifiedBy>BASTIDA Bruno</cp:lastModifiedBy>
  <cp:revision>6</cp:revision>
  <cp:lastPrinted>2018-04-03T12:25:00Z</cp:lastPrinted>
  <dcterms:created xsi:type="dcterms:W3CDTF">2021-05-27T10:17:00Z</dcterms:created>
  <dcterms:modified xsi:type="dcterms:W3CDTF">2021-06-16T09:30:00Z</dcterms:modified>
</cp:coreProperties>
</file>